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87CA" w14:textId="58EA0037" w:rsidR="004E3D65" w:rsidRPr="00000E44" w:rsidRDefault="00000E44" w:rsidP="00000E44">
      <w:pPr>
        <w:jc w:val="right"/>
        <w:rPr>
          <w:rFonts w:asciiTheme="minorHAnsi" w:hAnsiTheme="minorHAnsi"/>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noProof/>
          <w:color w:val="1F497D" w:themeColor="text2"/>
          <w:sz w:val="48"/>
          <w:szCs w:val="48"/>
        </w:rPr>
        <w:drawing>
          <wp:inline distT="0" distB="0" distL="0" distR="0" wp14:anchorId="2417150D" wp14:editId="2D40B2F1">
            <wp:extent cx="5524500" cy="105228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png"/>
                    <pic:cNvPicPr/>
                  </pic:nvPicPr>
                  <pic:blipFill>
                    <a:blip r:embed="rId8">
                      <a:extLst>
                        <a:ext uri="{28A0092B-C50C-407E-A947-70E740481C1C}">
                          <a14:useLocalDpi xmlns:a14="http://schemas.microsoft.com/office/drawing/2010/main" val="0"/>
                        </a:ext>
                      </a:extLst>
                    </a:blip>
                    <a:stretch>
                      <a:fillRect/>
                    </a:stretch>
                  </pic:blipFill>
                  <pic:spPr>
                    <a:xfrm>
                      <a:off x="0" y="0"/>
                      <a:ext cx="5528658" cy="1053078"/>
                    </a:xfrm>
                    <a:prstGeom prst="rect">
                      <a:avLst/>
                    </a:prstGeom>
                  </pic:spPr>
                </pic:pic>
              </a:graphicData>
            </a:graphic>
          </wp:inline>
        </w:drawing>
      </w:r>
    </w:p>
    <w:p w14:paraId="53F8079B" w14:textId="28641771" w:rsidR="004E3D65" w:rsidRPr="00000E44" w:rsidRDefault="004E3D65" w:rsidP="008A4639">
      <w:pPr>
        <w:jc w:val="center"/>
        <w:rPr>
          <w:rFonts w:asciiTheme="minorHAnsi" w:hAnsiTheme="minorHAnsi"/>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89A20" w14:textId="77777777" w:rsidR="004E3D65" w:rsidRPr="00000E44" w:rsidRDefault="004E3D65" w:rsidP="004E3D65">
      <w:pPr>
        <w:rPr>
          <w:rFonts w:asciiTheme="minorHAnsi" w:hAnsiTheme="minorHAnsi"/>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DAF25" w14:textId="04A8B3BD" w:rsidR="009B3049" w:rsidRPr="00000E44" w:rsidRDefault="009B3049" w:rsidP="00000E44">
      <w:pPr>
        <w:rPr>
          <w:rFonts w:asciiTheme="minorHAnsi" w:hAnsiTheme="minorHAnsi"/>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4D91C" w14:textId="77777777" w:rsidR="009B3049" w:rsidRPr="00000E44" w:rsidRDefault="009B3049" w:rsidP="004E3D65">
      <w:pPr>
        <w:rPr>
          <w:rFonts w:asciiTheme="minorHAnsi" w:hAnsiTheme="minorHAnsi"/>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49E9A1" w14:textId="77777777" w:rsidR="009B3049" w:rsidRPr="00000E44" w:rsidRDefault="009B3049" w:rsidP="004E3D65">
      <w:pPr>
        <w:rPr>
          <w:rFonts w:asciiTheme="minorHAnsi" w:hAnsiTheme="minorHAnsi"/>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492E4" w14:textId="77777777" w:rsidR="009B3049" w:rsidRPr="00000E44" w:rsidRDefault="009B3049" w:rsidP="00BA104B">
      <w:pPr>
        <w:pStyle w:val="NoSpacing"/>
        <w:jc w:val="center"/>
        <w:outlineLvl w:val="0"/>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Musselburgh Amateur Swimming Club</w:t>
      </w:r>
    </w:p>
    <w:p w14:paraId="40D400A8" w14:textId="77777777" w:rsidR="009B3049" w:rsidRPr="00000E44" w:rsidRDefault="009B3049" w:rsidP="009B3049">
      <w:pPr>
        <w:pStyle w:val="NoSpacing"/>
        <w:jc w:val="center"/>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9FFFB" w14:textId="7B6C4654" w:rsidR="009B3049" w:rsidRPr="00000E44" w:rsidRDefault="00000E44" w:rsidP="00BA104B">
      <w:pPr>
        <w:pStyle w:val="NoSpacing"/>
        <w:jc w:val="center"/>
        <w:outlineLvl w:val="0"/>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B3049" w:rsidRPr="00000E44">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nvite you to their annual</w:t>
      </w:r>
    </w:p>
    <w:p w14:paraId="064DF696" w14:textId="77777777" w:rsidR="009B3049" w:rsidRPr="00000E44" w:rsidRDefault="009B3049" w:rsidP="009B3049">
      <w:pPr>
        <w:pStyle w:val="NoSpacing"/>
        <w:jc w:val="center"/>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F98705" w14:textId="77777777" w:rsidR="009B3049" w:rsidRPr="00000E44" w:rsidRDefault="009B3049" w:rsidP="00BA104B">
      <w:pPr>
        <w:pStyle w:val="NoSpacing"/>
        <w:jc w:val="center"/>
        <w:outlineLvl w:val="0"/>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Fun Meet</w:t>
      </w:r>
    </w:p>
    <w:p w14:paraId="3ABDC34D" w14:textId="5A6643C2" w:rsidR="009B3049" w:rsidRDefault="009B3049" w:rsidP="009B3049">
      <w:pPr>
        <w:pStyle w:val="NoSpacing"/>
        <w:jc w:val="center"/>
        <w:rPr>
          <w:rFonts w:asciiTheme="minorHAnsi" w:hAnsiTheme="minorHAnsi" w:cs="Tahoma"/>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50DE9" w14:textId="77777777" w:rsidR="00000E44" w:rsidRPr="00000E44" w:rsidRDefault="00000E44" w:rsidP="00000E44">
      <w:pPr>
        <w:jc w:val="center"/>
        <w:rPr>
          <w:rFonts w:asciiTheme="minorHAnsi" w:hAnsiTheme="minorHAnsi" w:cstheme="minorHAnsi"/>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asciiTheme="minorHAnsi" w:hAnsiTheme="minorHAnsi" w:cstheme="minorHAnsi"/>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16</w:t>
      </w:r>
      <w:r w:rsidRPr="00000E44">
        <w:rPr>
          <w:rFonts w:asciiTheme="minorHAnsi" w:hAnsiTheme="minorHAnsi" w:cstheme="minorHAnsi"/>
          <w:b/>
          <w:color w:val="1F497D" w:themeColor="text2"/>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000E44">
        <w:rPr>
          <w:rFonts w:asciiTheme="minorHAnsi" w:hAnsiTheme="minorHAnsi" w:cstheme="minorHAnsi"/>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2018</w:t>
      </w:r>
    </w:p>
    <w:p w14:paraId="7FE8D5CF" w14:textId="55A67158" w:rsidR="009B3049" w:rsidRPr="00000E44" w:rsidRDefault="009B3049" w:rsidP="00000E44">
      <w:pPr>
        <w:pStyle w:val="NoSpacing"/>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5F69C7" w14:textId="77777777" w:rsidR="009B3049" w:rsidRPr="00000E44" w:rsidRDefault="009B3049" w:rsidP="00BA104B">
      <w:pPr>
        <w:pStyle w:val="NoSpacing"/>
        <w:jc w:val="center"/>
        <w:outlineLvl w:val="0"/>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E44">
        <w:rPr>
          <w:rFonts w:asciiTheme="minorHAnsi" w:hAnsiTheme="minorHAnsi" w:cs="Tahoma"/>
          <w:b/>
          <w:color w:val="1F497D" w:themeColor="tex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Musselburgh Sports Centre</w:t>
      </w:r>
    </w:p>
    <w:p w14:paraId="4169A945" w14:textId="45E4AD1F" w:rsidR="00811714" w:rsidRDefault="00811714" w:rsidP="004E3D65"/>
    <w:p w14:paraId="70D25BD8" w14:textId="292AC287" w:rsidR="00000E44" w:rsidRDefault="00000E44" w:rsidP="004E3D65"/>
    <w:p w14:paraId="68756E23" w14:textId="77777777" w:rsidR="00000E44" w:rsidRPr="004E3D65" w:rsidRDefault="00000E44" w:rsidP="004E3D65">
      <w:pPr>
        <w:sectPr w:rsidR="00000E44" w:rsidRPr="004E3D65" w:rsidSect="004E3F0C">
          <w:footerReference w:type="default" r:id="rId9"/>
          <w:pgSz w:w="12240" w:h="15840"/>
          <w:pgMar w:top="1480" w:right="1720" w:bottom="280" w:left="860" w:header="720" w:footer="720" w:gutter="0"/>
          <w:pgBorders w:offsetFrom="page">
            <w:top w:val="single" w:sz="4" w:space="24" w:color="4F81BD" w:themeColor="accent1" w:shadow="1"/>
            <w:left w:val="single" w:sz="4" w:space="24" w:color="4F81BD" w:themeColor="accent1" w:shadow="1"/>
            <w:bottom w:val="single" w:sz="4" w:space="24" w:color="4F81BD" w:themeColor="accent1" w:shadow="1"/>
            <w:right w:val="single" w:sz="4" w:space="24" w:color="4F81BD" w:themeColor="accent1" w:shadow="1"/>
          </w:pgBorders>
          <w:cols w:space="720"/>
        </w:sectPr>
      </w:pPr>
    </w:p>
    <w:p w14:paraId="0D8F9BD4" w14:textId="77777777" w:rsidR="00811714" w:rsidRPr="00F859A4" w:rsidRDefault="00674001">
      <w:pPr>
        <w:spacing w:line="200" w:lineRule="exact"/>
        <w:rPr>
          <w:rFonts w:asciiTheme="minorHAnsi" w:hAnsiTheme="minorHAnsi"/>
          <w:sz w:val="22"/>
          <w:szCs w:val="22"/>
        </w:rPr>
      </w:pPr>
      <w:r>
        <w:rPr>
          <w:noProof/>
          <w:lang w:val="en-GB" w:eastAsia="en-GB"/>
        </w:rPr>
        <w:lastRenderedPageBreak/>
        <mc:AlternateContent>
          <mc:Choice Requires="wpg">
            <w:drawing>
              <wp:anchor distT="0" distB="0" distL="114300" distR="114300" simplePos="0" relativeHeight="251656704" behindDoc="1" locked="0" layoutInCell="1" allowOverlap="1" wp14:anchorId="107A6E25" wp14:editId="43E03511">
                <wp:simplePos x="0" y="0"/>
                <wp:positionH relativeFrom="page">
                  <wp:posOffset>2912585</wp:posOffset>
                </wp:positionH>
                <wp:positionV relativeFrom="page">
                  <wp:posOffset>649666</wp:posOffset>
                </wp:positionV>
                <wp:extent cx="3870960" cy="67056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670560"/>
                          <a:chOff x="660" y="739"/>
                          <a:chExt cx="6096" cy="1056"/>
                        </a:xfrm>
                      </wpg:grpSpPr>
                      <pic:pic xmlns:pic="http://schemas.openxmlformats.org/drawingml/2006/picture">
                        <pic:nvPicPr>
                          <pic:cNvPr id="1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0" y="739"/>
                            <a:ext cx="3852"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2" y="998"/>
                            <a:ext cx="3720" cy="7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60" y="739"/>
                            <a:ext cx="2196" cy="9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92CD67" id="Group 12" o:spid="_x0000_s1026" style="position:absolute;margin-left:229.35pt;margin-top:51.15pt;width:304.8pt;height:52.8pt;z-index:-251659776;mso-position-horizontal-relative:page;mso-position-vertical-relative:page" coordorigin="660,739" coordsize="6096,1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660;top:739;width:385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">
                  <v:imagedata r:id="rId13" o:title=""/>
                </v:shape>
                <v:shape id="Picture 14" o:spid="_x0000_s1028" type="#_x0000_t75" style="position:absolute;left:672;top:998;width:3720;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">
                  <v:imagedata r:id="rId14" o:title=""/>
                </v:shape>
                <v:shape id="Picture 13" o:spid="_x0000_s1029" type="#_x0000_t75" style="position:absolute;left:4560;top:739;width:2196;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">
                  <v:imagedata r:id="rId15" o:title=""/>
                </v:shape>
                <w10:wrap anchorx="page" anchory="page"/>
              </v:group>
            </w:pict>
          </mc:Fallback>
        </mc:AlternateContent>
      </w:r>
    </w:p>
    <w:p w14:paraId="5959CCBC" w14:textId="77777777" w:rsidR="00811714" w:rsidRPr="00F859A4" w:rsidRDefault="00811714">
      <w:pPr>
        <w:spacing w:before="1" w:line="280" w:lineRule="exact"/>
        <w:rPr>
          <w:rFonts w:asciiTheme="minorHAnsi" w:hAnsiTheme="minorHAnsi"/>
          <w:sz w:val="22"/>
          <w:szCs w:val="22"/>
        </w:rPr>
      </w:pPr>
    </w:p>
    <w:p w14:paraId="65103564" w14:textId="77777777" w:rsidR="002E611E" w:rsidRPr="00F859A4" w:rsidRDefault="002E611E" w:rsidP="00DC04E9">
      <w:pPr>
        <w:pStyle w:val="NoSpacing"/>
        <w:rPr>
          <w:rFonts w:asciiTheme="minorHAnsi" w:hAnsiTheme="minorHAnsi" w:cs="Tahoma"/>
          <w:sz w:val="22"/>
          <w:szCs w:val="22"/>
        </w:rPr>
      </w:pPr>
    </w:p>
    <w:p w14:paraId="39DD2927" w14:textId="77777777" w:rsidR="00811714" w:rsidRPr="00F859A4" w:rsidRDefault="00674001" w:rsidP="00BA104B">
      <w:pPr>
        <w:pStyle w:val="NoSpacing"/>
        <w:outlineLvl w:val="0"/>
        <w:rPr>
          <w:rFonts w:asciiTheme="minorHAnsi" w:hAnsiTheme="minorHAnsi" w:cstheme="minorHAnsi"/>
          <w:b/>
          <w:sz w:val="22"/>
          <w:szCs w:val="22"/>
          <w:u w:val="single"/>
        </w:rPr>
      </w:pPr>
      <w:r w:rsidRPr="00F859A4">
        <w:rPr>
          <w:rFonts w:asciiTheme="minorHAnsi" w:hAnsiTheme="minorHAnsi" w:cstheme="minorHAnsi"/>
          <w:b/>
          <w:sz w:val="22"/>
          <w:szCs w:val="22"/>
          <w:u w:val="single"/>
        </w:rPr>
        <w:t>Summer</w:t>
      </w:r>
      <w:r w:rsidR="00CD30A1" w:rsidRPr="00F859A4">
        <w:rPr>
          <w:rFonts w:asciiTheme="minorHAnsi" w:hAnsiTheme="minorHAnsi" w:cstheme="minorHAnsi"/>
          <w:b/>
          <w:sz w:val="22"/>
          <w:szCs w:val="22"/>
          <w:u w:val="single"/>
        </w:rPr>
        <w:t xml:space="preserve"> </w:t>
      </w:r>
      <w:r w:rsidRPr="00F859A4">
        <w:rPr>
          <w:rFonts w:asciiTheme="minorHAnsi" w:hAnsiTheme="minorHAnsi" w:cstheme="minorHAnsi"/>
          <w:b/>
          <w:sz w:val="22"/>
          <w:szCs w:val="22"/>
          <w:u w:val="single"/>
        </w:rPr>
        <w:t>Fun Meet</w:t>
      </w:r>
      <w:r w:rsidR="002E611E" w:rsidRPr="00F859A4">
        <w:rPr>
          <w:rFonts w:asciiTheme="minorHAnsi" w:hAnsiTheme="minorHAnsi" w:cstheme="minorHAnsi"/>
          <w:b/>
          <w:sz w:val="22"/>
          <w:szCs w:val="22"/>
          <w:u w:val="single"/>
        </w:rPr>
        <w:t xml:space="preserve"> </w:t>
      </w:r>
      <w:r w:rsidRPr="00F859A4">
        <w:rPr>
          <w:rFonts w:asciiTheme="minorHAnsi" w:hAnsiTheme="minorHAnsi" w:cstheme="minorHAnsi"/>
          <w:b/>
          <w:sz w:val="22"/>
          <w:szCs w:val="22"/>
          <w:u w:val="single"/>
        </w:rPr>
        <w:t>Programme</w:t>
      </w:r>
    </w:p>
    <w:p w14:paraId="74807F40" w14:textId="77777777" w:rsidR="00811714" w:rsidRPr="00F859A4" w:rsidRDefault="00811714" w:rsidP="002E611E">
      <w:pPr>
        <w:pStyle w:val="NoSpacing"/>
        <w:rPr>
          <w:rFonts w:asciiTheme="minorHAnsi" w:hAnsiTheme="minorHAnsi" w:cstheme="minorHAnsi"/>
          <w:sz w:val="22"/>
          <w:szCs w:val="22"/>
        </w:rPr>
      </w:pPr>
    </w:p>
    <w:p w14:paraId="009EC266" w14:textId="77777777" w:rsidR="002E611E" w:rsidRPr="00F859A4" w:rsidRDefault="002E611E" w:rsidP="002E611E">
      <w:pPr>
        <w:pStyle w:val="NoSpacing"/>
        <w:rPr>
          <w:rFonts w:asciiTheme="minorHAnsi" w:hAnsiTheme="minorHAnsi" w:cstheme="minorHAnsi"/>
          <w:sz w:val="22"/>
          <w:szCs w:val="22"/>
        </w:rPr>
      </w:pPr>
    </w:p>
    <w:p w14:paraId="6594782D" w14:textId="77777777" w:rsidR="00811714" w:rsidRPr="00BA104B" w:rsidRDefault="00674001" w:rsidP="00BA104B">
      <w:pPr>
        <w:pStyle w:val="NoSpacing"/>
        <w:outlineLvl w:val="0"/>
        <w:rPr>
          <w:rFonts w:asciiTheme="minorHAnsi" w:hAnsiTheme="minorHAnsi" w:cstheme="minorHAnsi"/>
          <w:sz w:val="22"/>
          <w:szCs w:val="22"/>
        </w:rPr>
      </w:pPr>
      <w:r w:rsidRPr="00BA104B">
        <w:rPr>
          <w:rFonts w:asciiTheme="minorHAnsi" w:hAnsiTheme="minorHAnsi" w:cstheme="minorHAnsi"/>
          <w:sz w:val="22"/>
          <w:szCs w:val="22"/>
        </w:rPr>
        <w:t xml:space="preserve">Warm up </w:t>
      </w:r>
      <w:r w:rsidR="00960A94" w:rsidRPr="00BA104B">
        <w:rPr>
          <w:rFonts w:asciiTheme="minorHAnsi" w:hAnsiTheme="minorHAnsi" w:cstheme="minorHAnsi"/>
          <w:sz w:val="22"/>
          <w:szCs w:val="22"/>
        </w:rPr>
        <w:t>12p</w:t>
      </w:r>
      <w:r w:rsidRPr="00BA104B">
        <w:rPr>
          <w:rFonts w:asciiTheme="minorHAnsi" w:hAnsiTheme="minorHAnsi" w:cstheme="minorHAnsi"/>
          <w:sz w:val="22"/>
          <w:szCs w:val="22"/>
        </w:rPr>
        <w:t xml:space="preserve">m session start time </w:t>
      </w:r>
      <w:r w:rsidR="00960A94" w:rsidRPr="00BA104B">
        <w:rPr>
          <w:rFonts w:asciiTheme="minorHAnsi" w:hAnsiTheme="minorHAnsi" w:cstheme="minorHAnsi"/>
          <w:sz w:val="22"/>
          <w:szCs w:val="22"/>
        </w:rPr>
        <w:t>12.30p</w:t>
      </w:r>
      <w:r w:rsidRPr="00BA104B">
        <w:rPr>
          <w:rFonts w:asciiTheme="minorHAnsi" w:hAnsiTheme="minorHAnsi" w:cstheme="minorHAnsi"/>
          <w:sz w:val="22"/>
          <w:szCs w:val="22"/>
        </w:rPr>
        <w:t>m</w:t>
      </w:r>
    </w:p>
    <w:p w14:paraId="0BD34E3D" w14:textId="77777777" w:rsidR="00CD30A1" w:rsidRPr="00BA104B" w:rsidRDefault="00CD30A1" w:rsidP="002E611E">
      <w:pPr>
        <w:pStyle w:val="NoSpacing"/>
        <w:rPr>
          <w:rFonts w:asciiTheme="minorHAnsi" w:hAnsiTheme="minorHAnsi" w:cstheme="minorHAnsi"/>
          <w:w w:val="102"/>
          <w:sz w:val="22"/>
          <w:szCs w:val="22"/>
        </w:rPr>
      </w:pPr>
    </w:p>
    <w:tbl>
      <w:tblPr>
        <w:tblStyle w:val="TableGrid"/>
        <w:tblW w:w="0" w:type="auto"/>
        <w:tblInd w:w="217" w:type="dxa"/>
        <w:tblLook w:val="04A0" w:firstRow="1" w:lastRow="0" w:firstColumn="1" w:lastColumn="0" w:noHBand="0" w:noVBand="1"/>
      </w:tblPr>
      <w:tblGrid>
        <w:gridCol w:w="2401"/>
        <w:gridCol w:w="2379"/>
        <w:gridCol w:w="2394"/>
        <w:gridCol w:w="2399"/>
      </w:tblGrid>
      <w:tr w:rsidR="00CD30A1" w:rsidRPr="00BA104B" w14:paraId="36325662" w14:textId="77777777" w:rsidTr="00F859A4">
        <w:tc>
          <w:tcPr>
            <w:tcW w:w="2464" w:type="dxa"/>
            <w:shd w:val="clear" w:color="auto" w:fill="1F497D" w:themeFill="text2"/>
          </w:tcPr>
          <w:p w14:paraId="446D2AB7" w14:textId="77777777" w:rsidR="00CD30A1" w:rsidRPr="00F859A4" w:rsidRDefault="00CD30A1"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Event Number</w:t>
            </w:r>
          </w:p>
        </w:tc>
        <w:tc>
          <w:tcPr>
            <w:tcW w:w="2445" w:type="dxa"/>
            <w:shd w:val="clear" w:color="auto" w:fill="1F497D" w:themeFill="text2"/>
          </w:tcPr>
          <w:p w14:paraId="2B0C7CEF" w14:textId="77777777" w:rsidR="00CD30A1" w:rsidRPr="00F859A4" w:rsidRDefault="00DC04E9"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Gender</w:t>
            </w:r>
          </w:p>
        </w:tc>
        <w:tc>
          <w:tcPr>
            <w:tcW w:w="2445" w:type="dxa"/>
            <w:shd w:val="clear" w:color="auto" w:fill="1F497D" w:themeFill="text2"/>
          </w:tcPr>
          <w:p w14:paraId="1921971F" w14:textId="77777777" w:rsidR="00CD30A1" w:rsidRPr="00F859A4" w:rsidRDefault="00DC04E9"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Distance</w:t>
            </w:r>
          </w:p>
        </w:tc>
        <w:tc>
          <w:tcPr>
            <w:tcW w:w="2445" w:type="dxa"/>
            <w:shd w:val="clear" w:color="auto" w:fill="1F497D" w:themeFill="text2"/>
          </w:tcPr>
          <w:p w14:paraId="38AF3FE0" w14:textId="77777777" w:rsidR="00CD30A1" w:rsidRPr="00F859A4" w:rsidRDefault="00DC04E9"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Stroke</w:t>
            </w:r>
          </w:p>
        </w:tc>
      </w:tr>
      <w:tr w:rsidR="00DC04E9" w:rsidRPr="00BA104B" w14:paraId="6F4B3EB9" w14:textId="77777777" w:rsidTr="00DC04E9">
        <w:tc>
          <w:tcPr>
            <w:tcW w:w="2464" w:type="dxa"/>
          </w:tcPr>
          <w:p w14:paraId="4428B78E"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101</w:t>
            </w:r>
          </w:p>
        </w:tc>
        <w:tc>
          <w:tcPr>
            <w:tcW w:w="2445" w:type="dxa"/>
          </w:tcPr>
          <w:p w14:paraId="6916A723"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Girl</w:t>
            </w:r>
          </w:p>
        </w:tc>
        <w:tc>
          <w:tcPr>
            <w:tcW w:w="2445" w:type="dxa"/>
          </w:tcPr>
          <w:p w14:paraId="2516E0C7"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2</w:t>
            </w:r>
            <w:r w:rsidRPr="009B4A74">
              <w:rPr>
                <w:rFonts w:asciiTheme="minorHAnsi" w:hAnsiTheme="minorHAnsi" w:cstheme="minorHAnsi"/>
                <w:spacing w:val="-1"/>
                <w:w w:val="101"/>
                <w:sz w:val="22"/>
                <w:szCs w:val="22"/>
              </w:rPr>
              <w:t>5</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79B9FDD1"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Butterfly</w:t>
            </w:r>
          </w:p>
        </w:tc>
      </w:tr>
      <w:tr w:rsidR="00DC04E9" w:rsidRPr="00BA104B" w14:paraId="53F5A1A3" w14:textId="77777777" w:rsidTr="00DC04E9">
        <w:tc>
          <w:tcPr>
            <w:tcW w:w="2464" w:type="dxa"/>
          </w:tcPr>
          <w:p w14:paraId="34B22C87"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102</w:t>
            </w:r>
          </w:p>
        </w:tc>
        <w:tc>
          <w:tcPr>
            <w:tcW w:w="2445" w:type="dxa"/>
          </w:tcPr>
          <w:p w14:paraId="3263117C"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Boy</w:t>
            </w:r>
          </w:p>
        </w:tc>
        <w:tc>
          <w:tcPr>
            <w:tcW w:w="2445" w:type="dxa"/>
          </w:tcPr>
          <w:p w14:paraId="1DA27EBE"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2</w:t>
            </w:r>
            <w:r w:rsidRPr="009B4A74">
              <w:rPr>
                <w:rFonts w:asciiTheme="minorHAnsi" w:hAnsiTheme="minorHAnsi" w:cstheme="minorHAnsi"/>
                <w:spacing w:val="-1"/>
                <w:w w:val="101"/>
                <w:sz w:val="22"/>
                <w:szCs w:val="22"/>
              </w:rPr>
              <w:t>5</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7DE4F771"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Butterfly</w:t>
            </w:r>
          </w:p>
        </w:tc>
      </w:tr>
      <w:tr w:rsidR="00DC04E9" w:rsidRPr="009B4A74" w14:paraId="341040F1" w14:textId="77777777" w:rsidTr="00DC04E9">
        <w:tc>
          <w:tcPr>
            <w:tcW w:w="2464" w:type="dxa"/>
          </w:tcPr>
          <w:p w14:paraId="1146C029"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103</w:t>
            </w:r>
          </w:p>
        </w:tc>
        <w:tc>
          <w:tcPr>
            <w:tcW w:w="2445" w:type="dxa"/>
          </w:tcPr>
          <w:p w14:paraId="6246A57B"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Girl</w:t>
            </w:r>
          </w:p>
        </w:tc>
        <w:tc>
          <w:tcPr>
            <w:tcW w:w="2445" w:type="dxa"/>
          </w:tcPr>
          <w:p w14:paraId="4B474F8D"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5</w:t>
            </w:r>
            <w:r w:rsidRPr="009B4A74">
              <w:rPr>
                <w:rFonts w:asciiTheme="minorHAnsi" w:hAnsiTheme="minorHAnsi" w:cstheme="minorHAnsi"/>
                <w:spacing w:val="-1"/>
                <w:w w:val="101"/>
                <w:sz w:val="22"/>
                <w:szCs w:val="22"/>
              </w:rPr>
              <w:t>0</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09C3B555"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Breas</w:t>
            </w:r>
            <w:r w:rsidRPr="00F859A4">
              <w:rPr>
                <w:rFonts w:asciiTheme="minorHAnsi" w:hAnsiTheme="minorHAnsi" w:cstheme="minorHAnsi"/>
                <w:sz w:val="22"/>
                <w:szCs w:val="22"/>
              </w:rPr>
              <w:t>tstroke</w:t>
            </w:r>
          </w:p>
        </w:tc>
      </w:tr>
      <w:tr w:rsidR="00DC04E9" w:rsidRPr="009B4A74" w14:paraId="5CCF40AE" w14:textId="77777777" w:rsidTr="00DC04E9">
        <w:tc>
          <w:tcPr>
            <w:tcW w:w="2464" w:type="dxa"/>
          </w:tcPr>
          <w:p w14:paraId="6E9826D4"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104</w:t>
            </w:r>
          </w:p>
        </w:tc>
        <w:tc>
          <w:tcPr>
            <w:tcW w:w="2445" w:type="dxa"/>
          </w:tcPr>
          <w:p w14:paraId="5E168594"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Boy</w:t>
            </w:r>
          </w:p>
        </w:tc>
        <w:tc>
          <w:tcPr>
            <w:tcW w:w="2445" w:type="dxa"/>
          </w:tcPr>
          <w:p w14:paraId="210F74A1"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5</w:t>
            </w:r>
            <w:r w:rsidRPr="009B4A74">
              <w:rPr>
                <w:rFonts w:asciiTheme="minorHAnsi" w:hAnsiTheme="minorHAnsi" w:cstheme="minorHAnsi"/>
                <w:spacing w:val="-1"/>
                <w:w w:val="101"/>
                <w:sz w:val="22"/>
                <w:szCs w:val="22"/>
              </w:rPr>
              <w:t>0</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68FA139C"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Br</w:t>
            </w:r>
            <w:r w:rsidRPr="00F859A4">
              <w:rPr>
                <w:rFonts w:asciiTheme="minorHAnsi" w:hAnsiTheme="minorHAnsi" w:cstheme="minorHAnsi"/>
                <w:sz w:val="22"/>
                <w:szCs w:val="22"/>
              </w:rPr>
              <w:t>e</w:t>
            </w:r>
            <w:r w:rsidRPr="009B4A74">
              <w:rPr>
                <w:rFonts w:asciiTheme="minorHAnsi" w:hAnsiTheme="minorHAnsi" w:cstheme="minorHAnsi"/>
                <w:sz w:val="22"/>
                <w:szCs w:val="22"/>
              </w:rPr>
              <w:t>a</w:t>
            </w:r>
            <w:r w:rsidRPr="00F859A4">
              <w:rPr>
                <w:rFonts w:asciiTheme="minorHAnsi" w:hAnsiTheme="minorHAnsi" w:cstheme="minorHAnsi"/>
                <w:sz w:val="22"/>
                <w:szCs w:val="22"/>
              </w:rPr>
              <w:t>stst</w:t>
            </w:r>
            <w:r w:rsidRPr="009B4A74">
              <w:rPr>
                <w:rFonts w:asciiTheme="minorHAnsi" w:hAnsiTheme="minorHAnsi" w:cstheme="minorHAnsi"/>
                <w:sz w:val="22"/>
                <w:szCs w:val="22"/>
              </w:rPr>
              <w:t>r</w:t>
            </w:r>
            <w:r w:rsidRPr="00F859A4">
              <w:rPr>
                <w:rFonts w:asciiTheme="minorHAnsi" w:hAnsiTheme="minorHAnsi" w:cstheme="minorHAnsi"/>
                <w:sz w:val="22"/>
                <w:szCs w:val="22"/>
              </w:rPr>
              <w:t>ok</w:t>
            </w:r>
            <w:r w:rsidRPr="009B4A74">
              <w:rPr>
                <w:rFonts w:asciiTheme="minorHAnsi" w:hAnsiTheme="minorHAnsi" w:cstheme="minorHAnsi"/>
                <w:sz w:val="22"/>
                <w:szCs w:val="22"/>
              </w:rPr>
              <w:t>e</w:t>
            </w:r>
          </w:p>
        </w:tc>
      </w:tr>
      <w:tr w:rsidR="00DC04E9" w:rsidRPr="009B4A74" w14:paraId="15F0E85D" w14:textId="77777777" w:rsidTr="00DC04E9">
        <w:tc>
          <w:tcPr>
            <w:tcW w:w="2464" w:type="dxa"/>
          </w:tcPr>
          <w:p w14:paraId="15F13A77"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105</w:t>
            </w:r>
          </w:p>
        </w:tc>
        <w:tc>
          <w:tcPr>
            <w:tcW w:w="2445" w:type="dxa"/>
          </w:tcPr>
          <w:p w14:paraId="625CA63E"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Girl</w:t>
            </w:r>
          </w:p>
        </w:tc>
        <w:tc>
          <w:tcPr>
            <w:tcW w:w="2445" w:type="dxa"/>
          </w:tcPr>
          <w:p w14:paraId="17628F83"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2</w:t>
            </w:r>
            <w:r w:rsidRPr="009B4A74">
              <w:rPr>
                <w:rFonts w:asciiTheme="minorHAnsi" w:hAnsiTheme="minorHAnsi" w:cstheme="minorHAnsi"/>
                <w:spacing w:val="-1"/>
                <w:w w:val="101"/>
                <w:sz w:val="22"/>
                <w:szCs w:val="22"/>
              </w:rPr>
              <w:t>5</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3B285926" w14:textId="77777777" w:rsidR="00DC04E9" w:rsidRPr="009B4A7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 kick</w:t>
            </w:r>
          </w:p>
        </w:tc>
      </w:tr>
      <w:tr w:rsidR="00DC04E9" w:rsidRPr="00F859A4" w14:paraId="48A0051F" w14:textId="77777777" w:rsidTr="00DC04E9">
        <w:tc>
          <w:tcPr>
            <w:tcW w:w="2464" w:type="dxa"/>
          </w:tcPr>
          <w:p w14:paraId="560EFE4B"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106</w:t>
            </w:r>
          </w:p>
        </w:tc>
        <w:tc>
          <w:tcPr>
            <w:tcW w:w="2445" w:type="dxa"/>
          </w:tcPr>
          <w:p w14:paraId="183E5A2A"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Boy</w:t>
            </w:r>
          </w:p>
        </w:tc>
        <w:tc>
          <w:tcPr>
            <w:tcW w:w="2445" w:type="dxa"/>
          </w:tcPr>
          <w:p w14:paraId="2B15CBB6"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2</w:t>
            </w:r>
            <w:r w:rsidRPr="009B4A74">
              <w:rPr>
                <w:rFonts w:asciiTheme="minorHAnsi" w:hAnsiTheme="minorHAnsi" w:cstheme="minorHAnsi"/>
                <w:spacing w:val="-1"/>
                <w:w w:val="101"/>
                <w:sz w:val="22"/>
                <w:szCs w:val="22"/>
              </w:rPr>
              <w:t>5</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7E34BF68"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 kick</w:t>
            </w:r>
          </w:p>
        </w:tc>
      </w:tr>
      <w:tr w:rsidR="00DC04E9" w:rsidRPr="009B4A74" w14:paraId="22F09463" w14:textId="77777777" w:rsidTr="00DC04E9">
        <w:tc>
          <w:tcPr>
            <w:tcW w:w="2464" w:type="dxa"/>
          </w:tcPr>
          <w:p w14:paraId="3DF15858"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107</w:t>
            </w:r>
          </w:p>
        </w:tc>
        <w:tc>
          <w:tcPr>
            <w:tcW w:w="2445" w:type="dxa"/>
          </w:tcPr>
          <w:p w14:paraId="6ED6F8E4"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Girl</w:t>
            </w:r>
          </w:p>
        </w:tc>
        <w:tc>
          <w:tcPr>
            <w:tcW w:w="2445" w:type="dxa"/>
          </w:tcPr>
          <w:p w14:paraId="48172343"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pacing w:val="1"/>
                <w:w w:val="101"/>
                <w:sz w:val="22"/>
                <w:szCs w:val="22"/>
              </w:rPr>
              <w:t>2</w:t>
            </w:r>
            <w:r w:rsidRPr="00F859A4">
              <w:rPr>
                <w:rFonts w:asciiTheme="minorHAnsi" w:hAnsiTheme="minorHAnsi" w:cstheme="minorHAnsi"/>
                <w:spacing w:val="-1"/>
                <w:w w:val="101"/>
                <w:sz w:val="22"/>
                <w:szCs w:val="22"/>
              </w:rPr>
              <w:t>5</w:t>
            </w:r>
            <w:r w:rsidRPr="00F859A4">
              <w:rPr>
                <w:rFonts w:asciiTheme="minorHAnsi" w:hAnsiTheme="minorHAnsi" w:cstheme="minorHAnsi"/>
                <w:spacing w:val="2"/>
                <w:w w:val="102"/>
                <w:sz w:val="22"/>
                <w:szCs w:val="22"/>
              </w:rPr>
              <w:t>m</w:t>
            </w:r>
            <w:r w:rsidRPr="00F859A4">
              <w:rPr>
                <w:rFonts w:asciiTheme="minorHAnsi" w:hAnsiTheme="minorHAnsi" w:cstheme="minorHAnsi"/>
                <w:spacing w:val="-2"/>
                <w:w w:val="112"/>
                <w:sz w:val="22"/>
                <w:szCs w:val="22"/>
              </w:rPr>
              <w:t>e</w:t>
            </w:r>
            <w:r w:rsidRPr="00F859A4">
              <w:rPr>
                <w:rFonts w:asciiTheme="minorHAnsi" w:hAnsiTheme="minorHAnsi" w:cstheme="minorHAnsi"/>
                <w:spacing w:val="1"/>
                <w:w w:val="121"/>
                <w:sz w:val="22"/>
                <w:szCs w:val="22"/>
              </w:rPr>
              <w:t>t</w:t>
            </w:r>
            <w:r w:rsidRPr="00F859A4">
              <w:rPr>
                <w:rFonts w:asciiTheme="minorHAnsi" w:hAnsiTheme="minorHAnsi" w:cstheme="minorHAnsi"/>
                <w:w w:val="104"/>
                <w:sz w:val="22"/>
                <w:szCs w:val="22"/>
              </w:rPr>
              <w:t>r</w:t>
            </w:r>
            <w:r w:rsidRPr="00F859A4">
              <w:rPr>
                <w:rFonts w:asciiTheme="minorHAnsi" w:hAnsiTheme="minorHAnsi" w:cstheme="minorHAnsi"/>
                <w:w w:val="112"/>
                <w:sz w:val="22"/>
                <w:szCs w:val="22"/>
              </w:rPr>
              <w:t>e</w:t>
            </w:r>
          </w:p>
        </w:tc>
        <w:tc>
          <w:tcPr>
            <w:tcW w:w="2445" w:type="dxa"/>
          </w:tcPr>
          <w:p w14:paraId="3AB0927D" w14:textId="77777777" w:rsidR="00DC04E9" w:rsidRPr="009B4A7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Breaststroke</w:t>
            </w:r>
          </w:p>
        </w:tc>
      </w:tr>
      <w:tr w:rsidR="00DC04E9" w:rsidRPr="009B4A74" w14:paraId="6A189A1A" w14:textId="77777777" w:rsidTr="00DC04E9">
        <w:tc>
          <w:tcPr>
            <w:tcW w:w="2464" w:type="dxa"/>
          </w:tcPr>
          <w:p w14:paraId="02795EAE"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108</w:t>
            </w:r>
          </w:p>
        </w:tc>
        <w:tc>
          <w:tcPr>
            <w:tcW w:w="2445" w:type="dxa"/>
          </w:tcPr>
          <w:p w14:paraId="0531DBFB"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Boy</w:t>
            </w:r>
          </w:p>
        </w:tc>
        <w:tc>
          <w:tcPr>
            <w:tcW w:w="2445" w:type="dxa"/>
          </w:tcPr>
          <w:p w14:paraId="64D0EA73"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2</w:t>
            </w:r>
            <w:r w:rsidRPr="009B4A74">
              <w:rPr>
                <w:rFonts w:asciiTheme="minorHAnsi" w:hAnsiTheme="minorHAnsi" w:cstheme="minorHAnsi"/>
                <w:spacing w:val="-1"/>
                <w:w w:val="101"/>
                <w:sz w:val="22"/>
                <w:szCs w:val="22"/>
              </w:rPr>
              <w:t>5</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3DBF2C70" w14:textId="77777777" w:rsidR="00DC04E9" w:rsidRPr="009B4A7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Breaststroke</w:t>
            </w:r>
          </w:p>
        </w:tc>
      </w:tr>
      <w:tr w:rsidR="00DC04E9" w:rsidRPr="009B4A74" w14:paraId="01C27082" w14:textId="77777777" w:rsidTr="00DC04E9">
        <w:tc>
          <w:tcPr>
            <w:tcW w:w="2464" w:type="dxa"/>
          </w:tcPr>
          <w:p w14:paraId="4CDCDA58"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109</w:t>
            </w:r>
          </w:p>
        </w:tc>
        <w:tc>
          <w:tcPr>
            <w:tcW w:w="2445" w:type="dxa"/>
          </w:tcPr>
          <w:p w14:paraId="4FB14852"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Girl</w:t>
            </w:r>
          </w:p>
        </w:tc>
        <w:tc>
          <w:tcPr>
            <w:tcW w:w="2445" w:type="dxa"/>
          </w:tcPr>
          <w:p w14:paraId="5F305046"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5</w:t>
            </w:r>
            <w:r w:rsidRPr="009B4A74">
              <w:rPr>
                <w:rFonts w:asciiTheme="minorHAnsi" w:hAnsiTheme="minorHAnsi" w:cstheme="minorHAnsi"/>
                <w:spacing w:val="-1"/>
                <w:w w:val="101"/>
                <w:sz w:val="22"/>
                <w:szCs w:val="22"/>
              </w:rPr>
              <w:t>0</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5B846924" w14:textId="77777777" w:rsidR="00DC04E9" w:rsidRPr="009B4A7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Butterfly</w:t>
            </w:r>
          </w:p>
        </w:tc>
      </w:tr>
      <w:tr w:rsidR="00DC04E9" w:rsidRPr="00F859A4" w14:paraId="15F9EE48" w14:textId="77777777" w:rsidTr="00DC04E9">
        <w:tc>
          <w:tcPr>
            <w:tcW w:w="2464" w:type="dxa"/>
          </w:tcPr>
          <w:p w14:paraId="1B62EA52"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110</w:t>
            </w:r>
          </w:p>
        </w:tc>
        <w:tc>
          <w:tcPr>
            <w:tcW w:w="2445" w:type="dxa"/>
          </w:tcPr>
          <w:p w14:paraId="3CC3FD05"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z w:val="22"/>
                <w:szCs w:val="22"/>
              </w:rPr>
              <w:t>Boy</w:t>
            </w:r>
          </w:p>
        </w:tc>
        <w:tc>
          <w:tcPr>
            <w:tcW w:w="2445" w:type="dxa"/>
          </w:tcPr>
          <w:p w14:paraId="45CE8042" w14:textId="77777777" w:rsidR="00DC04E9" w:rsidRPr="009B4A74" w:rsidRDefault="00DC04E9" w:rsidP="002E611E">
            <w:pPr>
              <w:pStyle w:val="NoSpacing"/>
              <w:rPr>
                <w:rFonts w:asciiTheme="minorHAnsi" w:hAnsiTheme="minorHAnsi" w:cstheme="minorHAnsi"/>
                <w:sz w:val="22"/>
                <w:szCs w:val="22"/>
              </w:rPr>
            </w:pPr>
            <w:r w:rsidRPr="009B4A74">
              <w:rPr>
                <w:rFonts w:asciiTheme="minorHAnsi" w:hAnsiTheme="minorHAnsi" w:cstheme="minorHAnsi"/>
                <w:spacing w:val="1"/>
                <w:w w:val="101"/>
                <w:sz w:val="22"/>
                <w:szCs w:val="22"/>
              </w:rPr>
              <w:t>5</w:t>
            </w:r>
            <w:r w:rsidRPr="009B4A74">
              <w:rPr>
                <w:rFonts w:asciiTheme="minorHAnsi" w:hAnsiTheme="minorHAnsi" w:cstheme="minorHAnsi"/>
                <w:spacing w:val="-1"/>
                <w:w w:val="101"/>
                <w:sz w:val="22"/>
                <w:szCs w:val="22"/>
              </w:rPr>
              <w:t>0</w:t>
            </w:r>
            <w:r w:rsidRPr="009B4A74">
              <w:rPr>
                <w:rFonts w:asciiTheme="minorHAnsi" w:hAnsiTheme="minorHAnsi" w:cstheme="minorHAnsi"/>
                <w:spacing w:val="2"/>
                <w:w w:val="102"/>
                <w:sz w:val="22"/>
                <w:szCs w:val="22"/>
              </w:rPr>
              <w:t>m</w:t>
            </w:r>
            <w:r w:rsidRPr="009B4A74">
              <w:rPr>
                <w:rFonts w:asciiTheme="minorHAnsi" w:hAnsiTheme="minorHAnsi" w:cstheme="minorHAnsi"/>
                <w:spacing w:val="-2"/>
                <w:w w:val="112"/>
                <w:sz w:val="22"/>
                <w:szCs w:val="22"/>
              </w:rPr>
              <w:t>e</w:t>
            </w:r>
            <w:r w:rsidRPr="009B4A74">
              <w:rPr>
                <w:rFonts w:asciiTheme="minorHAnsi" w:hAnsiTheme="minorHAnsi" w:cstheme="minorHAnsi"/>
                <w:spacing w:val="1"/>
                <w:w w:val="121"/>
                <w:sz w:val="22"/>
                <w:szCs w:val="22"/>
              </w:rPr>
              <w:t>t</w:t>
            </w:r>
            <w:r w:rsidRPr="009B4A74">
              <w:rPr>
                <w:rFonts w:asciiTheme="minorHAnsi" w:hAnsiTheme="minorHAnsi" w:cstheme="minorHAnsi"/>
                <w:w w:val="104"/>
                <w:sz w:val="22"/>
                <w:szCs w:val="22"/>
              </w:rPr>
              <w:t>r</w:t>
            </w:r>
            <w:r w:rsidRPr="009B4A74">
              <w:rPr>
                <w:rFonts w:asciiTheme="minorHAnsi" w:hAnsiTheme="minorHAnsi" w:cstheme="minorHAnsi"/>
                <w:w w:val="112"/>
                <w:sz w:val="22"/>
                <w:szCs w:val="22"/>
              </w:rPr>
              <w:t>e</w:t>
            </w:r>
          </w:p>
        </w:tc>
        <w:tc>
          <w:tcPr>
            <w:tcW w:w="2445" w:type="dxa"/>
          </w:tcPr>
          <w:p w14:paraId="1E1B3CD8"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Butterfly</w:t>
            </w:r>
          </w:p>
        </w:tc>
      </w:tr>
      <w:tr w:rsidR="00DC04E9" w:rsidRPr="00F859A4" w14:paraId="283D1FA6" w14:textId="77777777" w:rsidTr="00DC04E9">
        <w:tc>
          <w:tcPr>
            <w:tcW w:w="2464" w:type="dxa"/>
          </w:tcPr>
          <w:p w14:paraId="30370265"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111</w:t>
            </w:r>
          </w:p>
        </w:tc>
        <w:tc>
          <w:tcPr>
            <w:tcW w:w="2445" w:type="dxa"/>
          </w:tcPr>
          <w:p w14:paraId="4963A60C"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Girl</w:t>
            </w:r>
          </w:p>
        </w:tc>
        <w:tc>
          <w:tcPr>
            <w:tcW w:w="2445" w:type="dxa"/>
          </w:tcPr>
          <w:p w14:paraId="0EE5ED88"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pacing w:val="1"/>
                <w:w w:val="101"/>
                <w:sz w:val="22"/>
                <w:szCs w:val="22"/>
              </w:rPr>
              <w:t>4</w:t>
            </w:r>
            <w:r w:rsidRPr="00F859A4">
              <w:rPr>
                <w:rFonts w:asciiTheme="minorHAnsi" w:hAnsiTheme="minorHAnsi" w:cstheme="minorHAnsi"/>
                <w:spacing w:val="1"/>
                <w:w w:val="86"/>
                <w:sz w:val="22"/>
                <w:szCs w:val="22"/>
              </w:rPr>
              <w:t>x</w:t>
            </w:r>
            <w:r w:rsidRPr="00F859A4">
              <w:rPr>
                <w:rFonts w:asciiTheme="minorHAnsi" w:hAnsiTheme="minorHAnsi" w:cstheme="minorHAnsi"/>
                <w:spacing w:val="-1"/>
                <w:w w:val="101"/>
                <w:sz w:val="22"/>
                <w:szCs w:val="22"/>
              </w:rPr>
              <w:t>25</w:t>
            </w:r>
            <w:r w:rsidRPr="00F859A4">
              <w:rPr>
                <w:rFonts w:asciiTheme="minorHAnsi" w:hAnsiTheme="minorHAnsi" w:cstheme="minorHAnsi"/>
                <w:spacing w:val="2"/>
                <w:w w:val="102"/>
                <w:sz w:val="22"/>
                <w:szCs w:val="22"/>
              </w:rPr>
              <w:t>m</w:t>
            </w:r>
            <w:r w:rsidRPr="00F859A4">
              <w:rPr>
                <w:rFonts w:asciiTheme="minorHAnsi" w:hAnsiTheme="minorHAnsi" w:cstheme="minorHAnsi"/>
                <w:spacing w:val="1"/>
                <w:w w:val="112"/>
                <w:sz w:val="22"/>
                <w:szCs w:val="22"/>
              </w:rPr>
              <w:t>e</w:t>
            </w:r>
            <w:r w:rsidRPr="00F859A4">
              <w:rPr>
                <w:rFonts w:asciiTheme="minorHAnsi" w:hAnsiTheme="minorHAnsi" w:cstheme="minorHAnsi"/>
                <w:spacing w:val="1"/>
                <w:w w:val="121"/>
                <w:sz w:val="22"/>
                <w:szCs w:val="22"/>
              </w:rPr>
              <w:t>t</w:t>
            </w:r>
            <w:r w:rsidRPr="00F859A4">
              <w:rPr>
                <w:rFonts w:asciiTheme="minorHAnsi" w:hAnsiTheme="minorHAnsi" w:cstheme="minorHAnsi"/>
                <w:spacing w:val="-2"/>
                <w:w w:val="104"/>
                <w:sz w:val="22"/>
                <w:szCs w:val="22"/>
              </w:rPr>
              <w:t>r</w:t>
            </w:r>
            <w:r w:rsidRPr="00F859A4">
              <w:rPr>
                <w:rFonts w:asciiTheme="minorHAnsi" w:hAnsiTheme="minorHAnsi" w:cstheme="minorHAnsi"/>
                <w:w w:val="112"/>
                <w:sz w:val="22"/>
                <w:szCs w:val="22"/>
              </w:rPr>
              <w:t>e</w:t>
            </w:r>
          </w:p>
        </w:tc>
        <w:tc>
          <w:tcPr>
            <w:tcW w:w="2445" w:type="dxa"/>
          </w:tcPr>
          <w:p w14:paraId="25D645B6"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Medley relay</w:t>
            </w:r>
          </w:p>
        </w:tc>
      </w:tr>
      <w:tr w:rsidR="00DC04E9" w:rsidRPr="00F859A4" w14:paraId="3535D46F" w14:textId="77777777" w:rsidTr="00DC04E9">
        <w:tc>
          <w:tcPr>
            <w:tcW w:w="2464" w:type="dxa"/>
          </w:tcPr>
          <w:p w14:paraId="4BF3F68D"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112</w:t>
            </w:r>
          </w:p>
        </w:tc>
        <w:tc>
          <w:tcPr>
            <w:tcW w:w="2445" w:type="dxa"/>
          </w:tcPr>
          <w:p w14:paraId="6946517E"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Boy</w:t>
            </w:r>
          </w:p>
        </w:tc>
        <w:tc>
          <w:tcPr>
            <w:tcW w:w="2445" w:type="dxa"/>
          </w:tcPr>
          <w:p w14:paraId="49B1398C"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pacing w:val="1"/>
                <w:w w:val="101"/>
                <w:sz w:val="22"/>
                <w:szCs w:val="22"/>
              </w:rPr>
              <w:t>4</w:t>
            </w:r>
            <w:r w:rsidRPr="00F859A4">
              <w:rPr>
                <w:rFonts w:asciiTheme="minorHAnsi" w:hAnsiTheme="minorHAnsi" w:cstheme="minorHAnsi"/>
                <w:spacing w:val="1"/>
                <w:w w:val="86"/>
                <w:sz w:val="22"/>
                <w:szCs w:val="22"/>
              </w:rPr>
              <w:t>x</w:t>
            </w:r>
            <w:r w:rsidRPr="00F859A4">
              <w:rPr>
                <w:rFonts w:asciiTheme="minorHAnsi" w:hAnsiTheme="minorHAnsi" w:cstheme="minorHAnsi"/>
                <w:spacing w:val="-1"/>
                <w:w w:val="101"/>
                <w:sz w:val="22"/>
                <w:szCs w:val="22"/>
              </w:rPr>
              <w:t>25</w:t>
            </w:r>
            <w:r w:rsidRPr="00F859A4">
              <w:rPr>
                <w:rFonts w:asciiTheme="minorHAnsi" w:hAnsiTheme="minorHAnsi" w:cstheme="minorHAnsi"/>
                <w:spacing w:val="2"/>
                <w:w w:val="102"/>
                <w:sz w:val="22"/>
                <w:szCs w:val="22"/>
              </w:rPr>
              <w:t>m</w:t>
            </w:r>
            <w:r w:rsidRPr="00F859A4">
              <w:rPr>
                <w:rFonts w:asciiTheme="minorHAnsi" w:hAnsiTheme="minorHAnsi" w:cstheme="minorHAnsi"/>
                <w:spacing w:val="1"/>
                <w:w w:val="112"/>
                <w:sz w:val="22"/>
                <w:szCs w:val="22"/>
              </w:rPr>
              <w:t>e</w:t>
            </w:r>
            <w:r w:rsidRPr="00F859A4">
              <w:rPr>
                <w:rFonts w:asciiTheme="minorHAnsi" w:hAnsiTheme="minorHAnsi" w:cstheme="minorHAnsi"/>
                <w:spacing w:val="1"/>
                <w:w w:val="121"/>
                <w:sz w:val="22"/>
                <w:szCs w:val="22"/>
              </w:rPr>
              <w:t>t</w:t>
            </w:r>
            <w:r w:rsidRPr="00F859A4">
              <w:rPr>
                <w:rFonts w:asciiTheme="minorHAnsi" w:hAnsiTheme="minorHAnsi" w:cstheme="minorHAnsi"/>
                <w:spacing w:val="-2"/>
                <w:w w:val="104"/>
                <w:sz w:val="22"/>
                <w:szCs w:val="22"/>
              </w:rPr>
              <w:t>r</w:t>
            </w:r>
            <w:r w:rsidRPr="00F859A4">
              <w:rPr>
                <w:rFonts w:asciiTheme="minorHAnsi" w:hAnsiTheme="minorHAnsi" w:cstheme="minorHAnsi"/>
                <w:w w:val="112"/>
                <w:sz w:val="22"/>
                <w:szCs w:val="22"/>
              </w:rPr>
              <w:t>e</w:t>
            </w:r>
          </w:p>
        </w:tc>
        <w:tc>
          <w:tcPr>
            <w:tcW w:w="2445" w:type="dxa"/>
          </w:tcPr>
          <w:p w14:paraId="2EF9837B"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 relay</w:t>
            </w:r>
          </w:p>
        </w:tc>
      </w:tr>
      <w:tr w:rsidR="00DC04E9" w:rsidRPr="00F859A4" w14:paraId="369E07CC" w14:textId="77777777" w:rsidTr="00DC04E9">
        <w:tc>
          <w:tcPr>
            <w:tcW w:w="2464" w:type="dxa"/>
          </w:tcPr>
          <w:p w14:paraId="6D237C7D"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113</w:t>
            </w:r>
          </w:p>
        </w:tc>
        <w:tc>
          <w:tcPr>
            <w:tcW w:w="2445" w:type="dxa"/>
          </w:tcPr>
          <w:p w14:paraId="056BC345"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Girl</w:t>
            </w:r>
          </w:p>
        </w:tc>
        <w:tc>
          <w:tcPr>
            <w:tcW w:w="2445" w:type="dxa"/>
          </w:tcPr>
          <w:p w14:paraId="122EEB49"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pacing w:val="1"/>
                <w:w w:val="101"/>
                <w:sz w:val="22"/>
                <w:szCs w:val="22"/>
              </w:rPr>
              <w:t>4</w:t>
            </w:r>
            <w:r w:rsidRPr="00F859A4">
              <w:rPr>
                <w:rFonts w:asciiTheme="minorHAnsi" w:hAnsiTheme="minorHAnsi" w:cstheme="minorHAnsi"/>
                <w:spacing w:val="1"/>
                <w:w w:val="86"/>
                <w:sz w:val="22"/>
                <w:szCs w:val="22"/>
              </w:rPr>
              <w:t>x</w:t>
            </w:r>
            <w:r w:rsidRPr="00F859A4">
              <w:rPr>
                <w:rFonts w:asciiTheme="minorHAnsi" w:hAnsiTheme="minorHAnsi" w:cstheme="minorHAnsi"/>
                <w:spacing w:val="-1"/>
                <w:w w:val="101"/>
                <w:sz w:val="22"/>
                <w:szCs w:val="22"/>
              </w:rPr>
              <w:t>50</w:t>
            </w:r>
            <w:r w:rsidRPr="00F859A4">
              <w:rPr>
                <w:rFonts w:asciiTheme="minorHAnsi" w:hAnsiTheme="minorHAnsi" w:cstheme="minorHAnsi"/>
                <w:spacing w:val="2"/>
                <w:w w:val="102"/>
                <w:sz w:val="22"/>
                <w:szCs w:val="22"/>
              </w:rPr>
              <w:t>m</w:t>
            </w:r>
            <w:r w:rsidRPr="00F859A4">
              <w:rPr>
                <w:rFonts w:asciiTheme="minorHAnsi" w:hAnsiTheme="minorHAnsi" w:cstheme="minorHAnsi"/>
                <w:spacing w:val="1"/>
                <w:w w:val="112"/>
                <w:sz w:val="22"/>
                <w:szCs w:val="22"/>
              </w:rPr>
              <w:t>e</w:t>
            </w:r>
            <w:r w:rsidRPr="00F859A4">
              <w:rPr>
                <w:rFonts w:asciiTheme="minorHAnsi" w:hAnsiTheme="minorHAnsi" w:cstheme="minorHAnsi"/>
                <w:spacing w:val="1"/>
                <w:w w:val="121"/>
                <w:sz w:val="22"/>
                <w:szCs w:val="22"/>
              </w:rPr>
              <w:t>t</w:t>
            </w:r>
            <w:r w:rsidRPr="00F859A4">
              <w:rPr>
                <w:rFonts w:asciiTheme="minorHAnsi" w:hAnsiTheme="minorHAnsi" w:cstheme="minorHAnsi"/>
                <w:spacing w:val="-2"/>
                <w:w w:val="104"/>
                <w:sz w:val="22"/>
                <w:szCs w:val="22"/>
              </w:rPr>
              <w:t>r</w:t>
            </w:r>
            <w:r w:rsidRPr="00F859A4">
              <w:rPr>
                <w:rFonts w:asciiTheme="minorHAnsi" w:hAnsiTheme="minorHAnsi" w:cstheme="minorHAnsi"/>
                <w:w w:val="112"/>
                <w:sz w:val="22"/>
                <w:szCs w:val="22"/>
              </w:rPr>
              <w:t>e</w:t>
            </w:r>
          </w:p>
        </w:tc>
        <w:tc>
          <w:tcPr>
            <w:tcW w:w="2445" w:type="dxa"/>
          </w:tcPr>
          <w:p w14:paraId="2D05125B"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 relay</w:t>
            </w:r>
          </w:p>
        </w:tc>
      </w:tr>
      <w:tr w:rsidR="00DC04E9" w:rsidRPr="00F859A4" w14:paraId="75D862E2" w14:textId="77777777" w:rsidTr="00DC04E9">
        <w:tc>
          <w:tcPr>
            <w:tcW w:w="2464" w:type="dxa"/>
          </w:tcPr>
          <w:p w14:paraId="679DF5AC"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114</w:t>
            </w:r>
          </w:p>
        </w:tc>
        <w:tc>
          <w:tcPr>
            <w:tcW w:w="2445" w:type="dxa"/>
          </w:tcPr>
          <w:p w14:paraId="31E6BC26"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Boy</w:t>
            </w:r>
          </w:p>
        </w:tc>
        <w:tc>
          <w:tcPr>
            <w:tcW w:w="2445" w:type="dxa"/>
          </w:tcPr>
          <w:p w14:paraId="7BCCD086"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pacing w:val="1"/>
                <w:w w:val="101"/>
                <w:sz w:val="22"/>
                <w:szCs w:val="22"/>
              </w:rPr>
              <w:t>4</w:t>
            </w:r>
            <w:r w:rsidRPr="00F859A4">
              <w:rPr>
                <w:rFonts w:asciiTheme="minorHAnsi" w:hAnsiTheme="minorHAnsi" w:cstheme="minorHAnsi"/>
                <w:spacing w:val="1"/>
                <w:w w:val="86"/>
                <w:sz w:val="22"/>
                <w:szCs w:val="22"/>
              </w:rPr>
              <w:t>x</w:t>
            </w:r>
            <w:r w:rsidRPr="00F859A4">
              <w:rPr>
                <w:rFonts w:asciiTheme="minorHAnsi" w:hAnsiTheme="minorHAnsi" w:cstheme="minorHAnsi"/>
                <w:spacing w:val="-1"/>
                <w:w w:val="101"/>
                <w:sz w:val="22"/>
                <w:szCs w:val="22"/>
              </w:rPr>
              <w:t>50</w:t>
            </w:r>
            <w:r w:rsidRPr="00F859A4">
              <w:rPr>
                <w:rFonts w:asciiTheme="minorHAnsi" w:hAnsiTheme="minorHAnsi" w:cstheme="minorHAnsi"/>
                <w:spacing w:val="2"/>
                <w:w w:val="102"/>
                <w:sz w:val="22"/>
                <w:szCs w:val="22"/>
              </w:rPr>
              <w:t>m</w:t>
            </w:r>
            <w:r w:rsidRPr="00F859A4">
              <w:rPr>
                <w:rFonts w:asciiTheme="minorHAnsi" w:hAnsiTheme="minorHAnsi" w:cstheme="minorHAnsi"/>
                <w:spacing w:val="1"/>
                <w:w w:val="112"/>
                <w:sz w:val="22"/>
                <w:szCs w:val="22"/>
              </w:rPr>
              <w:t>e</w:t>
            </w:r>
            <w:r w:rsidRPr="00F859A4">
              <w:rPr>
                <w:rFonts w:asciiTheme="minorHAnsi" w:hAnsiTheme="minorHAnsi" w:cstheme="minorHAnsi"/>
                <w:spacing w:val="1"/>
                <w:w w:val="121"/>
                <w:sz w:val="22"/>
                <w:szCs w:val="22"/>
              </w:rPr>
              <w:t>t</w:t>
            </w:r>
            <w:r w:rsidRPr="00F859A4">
              <w:rPr>
                <w:rFonts w:asciiTheme="minorHAnsi" w:hAnsiTheme="minorHAnsi" w:cstheme="minorHAnsi"/>
                <w:spacing w:val="-2"/>
                <w:w w:val="104"/>
                <w:sz w:val="22"/>
                <w:szCs w:val="22"/>
              </w:rPr>
              <w:t>r</w:t>
            </w:r>
            <w:r w:rsidRPr="00F859A4">
              <w:rPr>
                <w:rFonts w:asciiTheme="minorHAnsi" w:hAnsiTheme="minorHAnsi" w:cstheme="minorHAnsi"/>
                <w:w w:val="112"/>
                <w:sz w:val="22"/>
                <w:szCs w:val="22"/>
              </w:rPr>
              <w:t>e</w:t>
            </w:r>
          </w:p>
        </w:tc>
        <w:tc>
          <w:tcPr>
            <w:tcW w:w="2445" w:type="dxa"/>
          </w:tcPr>
          <w:p w14:paraId="7B6892E5" w14:textId="77777777" w:rsidR="00DC04E9" w:rsidRPr="00F859A4" w:rsidRDefault="00DC04E9"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Medley relay</w:t>
            </w:r>
          </w:p>
        </w:tc>
      </w:tr>
      <w:tr w:rsidR="00DC04E9" w:rsidRPr="00F859A4" w14:paraId="550D1D30" w14:textId="77777777" w:rsidTr="00F859A4">
        <w:tc>
          <w:tcPr>
            <w:tcW w:w="9799" w:type="dxa"/>
            <w:gridSpan w:val="4"/>
          </w:tcPr>
          <w:p w14:paraId="09567682" w14:textId="7E0B28FA" w:rsidR="00DC04E9" w:rsidRPr="00F859A4" w:rsidRDefault="008662C9" w:rsidP="002E611E">
            <w:pPr>
              <w:pStyle w:val="NoSpacing"/>
              <w:rPr>
                <w:rFonts w:asciiTheme="minorHAnsi" w:hAnsiTheme="minorHAnsi" w:cstheme="minorHAnsi"/>
                <w:sz w:val="22"/>
                <w:szCs w:val="22"/>
              </w:rPr>
            </w:pPr>
            <w:r>
              <w:rPr>
                <w:rFonts w:asciiTheme="minorHAnsi" w:hAnsiTheme="minorHAnsi" w:cstheme="minorHAnsi"/>
                <w:sz w:val="22"/>
                <w:szCs w:val="22"/>
              </w:rPr>
              <w:t>Medals will be avail</w:t>
            </w:r>
            <w:r w:rsidR="00FE093B">
              <w:rPr>
                <w:rFonts w:asciiTheme="minorHAnsi" w:hAnsiTheme="minorHAnsi" w:cstheme="minorHAnsi"/>
                <w:sz w:val="22"/>
                <w:szCs w:val="22"/>
              </w:rPr>
              <w:t>able from the medal table.</w:t>
            </w:r>
          </w:p>
        </w:tc>
      </w:tr>
    </w:tbl>
    <w:p w14:paraId="73258A9C" w14:textId="77777777" w:rsidR="00CD30A1" w:rsidRPr="00F859A4" w:rsidRDefault="00CD30A1" w:rsidP="002E611E">
      <w:pPr>
        <w:pStyle w:val="NoSpacing"/>
        <w:rPr>
          <w:rFonts w:asciiTheme="minorHAnsi" w:hAnsiTheme="minorHAnsi" w:cs="Tahoma"/>
          <w:sz w:val="22"/>
          <w:szCs w:val="22"/>
        </w:rPr>
      </w:pPr>
    </w:p>
    <w:p w14:paraId="02436A27" w14:textId="77777777" w:rsidR="002E611E" w:rsidRPr="00F859A4" w:rsidRDefault="002E611E" w:rsidP="002E611E">
      <w:pPr>
        <w:pStyle w:val="NoSpacing"/>
        <w:rPr>
          <w:rFonts w:asciiTheme="minorHAnsi" w:hAnsiTheme="minorHAnsi" w:cs="Tahoma"/>
          <w:spacing w:val="1"/>
          <w:sz w:val="22"/>
          <w:szCs w:val="22"/>
        </w:rPr>
      </w:pPr>
    </w:p>
    <w:p w14:paraId="6F4C07CC" w14:textId="77777777" w:rsidR="00811714" w:rsidRPr="00F859A4" w:rsidRDefault="00674001" w:rsidP="00BA104B">
      <w:pPr>
        <w:pStyle w:val="NoSpacing"/>
        <w:outlineLvl w:val="0"/>
        <w:rPr>
          <w:rFonts w:asciiTheme="minorHAnsi" w:hAnsiTheme="minorHAnsi" w:cs="Tahoma"/>
          <w:w w:val="102"/>
          <w:sz w:val="22"/>
          <w:szCs w:val="22"/>
        </w:rPr>
      </w:pPr>
      <w:r w:rsidRPr="00F859A4">
        <w:rPr>
          <w:rFonts w:asciiTheme="minorHAnsi" w:hAnsiTheme="minorHAnsi" w:cs="Tahoma"/>
          <w:spacing w:val="1"/>
          <w:sz w:val="22"/>
          <w:szCs w:val="22"/>
        </w:rPr>
        <w:t>W</w:t>
      </w:r>
      <w:r w:rsidRPr="00F859A4">
        <w:rPr>
          <w:rFonts w:asciiTheme="minorHAnsi" w:hAnsiTheme="minorHAnsi" w:cs="Tahoma"/>
          <w:sz w:val="22"/>
          <w:szCs w:val="22"/>
        </w:rPr>
        <w:t>arm</w:t>
      </w:r>
      <w:r w:rsidRPr="00F859A4">
        <w:rPr>
          <w:rFonts w:asciiTheme="minorHAnsi" w:hAnsiTheme="minorHAnsi" w:cs="Tahoma"/>
          <w:spacing w:val="-3"/>
          <w:sz w:val="22"/>
          <w:szCs w:val="22"/>
        </w:rPr>
        <w:t xml:space="preserve"> </w:t>
      </w:r>
      <w:r w:rsidRPr="00F859A4">
        <w:rPr>
          <w:rFonts w:asciiTheme="minorHAnsi" w:hAnsiTheme="minorHAnsi" w:cs="Tahoma"/>
          <w:spacing w:val="-1"/>
          <w:sz w:val="22"/>
          <w:szCs w:val="22"/>
        </w:rPr>
        <w:t>u</w:t>
      </w:r>
      <w:r w:rsidRPr="00F859A4">
        <w:rPr>
          <w:rFonts w:asciiTheme="minorHAnsi" w:hAnsiTheme="minorHAnsi" w:cs="Tahoma"/>
          <w:sz w:val="22"/>
          <w:szCs w:val="22"/>
        </w:rPr>
        <w:t>p</w:t>
      </w:r>
      <w:r w:rsidRPr="00F859A4">
        <w:rPr>
          <w:rFonts w:asciiTheme="minorHAnsi" w:hAnsiTheme="minorHAnsi" w:cs="Tahoma"/>
          <w:spacing w:val="6"/>
          <w:sz w:val="22"/>
          <w:szCs w:val="22"/>
        </w:rPr>
        <w:t xml:space="preserve"> </w:t>
      </w:r>
      <w:r w:rsidR="00301AC5" w:rsidRPr="00F859A4">
        <w:rPr>
          <w:rFonts w:asciiTheme="minorHAnsi" w:hAnsiTheme="minorHAnsi" w:cs="Tahoma"/>
          <w:spacing w:val="6"/>
          <w:sz w:val="22"/>
          <w:szCs w:val="22"/>
        </w:rPr>
        <w:t>3</w:t>
      </w:r>
      <w:r w:rsidRPr="00F859A4">
        <w:rPr>
          <w:rFonts w:asciiTheme="minorHAnsi" w:hAnsiTheme="minorHAnsi" w:cs="Tahoma"/>
          <w:spacing w:val="1"/>
          <w:sz w:val="22"/>
          <w:szCs w:val="22"/>
        </w:rPr>
        <w:t>:</w:t>
      </w:r>
      <w:r w:rsidR="00301AC5" w:rsidRPr="00F859A4">
        <w:rPr>
          <w:rFonts w:asciiTheme="minorHAnsi" w:hAnsiTheme="minorHAnsi" w:cs="Tahoma"/>
          <w:spacing w:val="1"/>
          <w:sz w:val="22"/>
          <w:szCs w:val="22"/>
        </w:rPr>
        <w:t>15</w:t>
      </w:r>
      <w:r w:rsidRPr="00F859A4">
        <w:rPr>
          <w:rFonts w:asciiTheme="minorHAnsi" w:hAnsiTheme="minorHAnsi" w:cs="Tahoma"/>
          <w:spacing w:val="-1"/>
          <w:sz w:val="22"/>
          <w:szCs w:val="22"/>
        </w:rPr>
        <w:t>p</w:t>
      </w:r>
      <w:r w:rsidRPr="00F859A4">
        <w:rPr>
          <w:rFonts w:asciiTheme="minorHAnsi" w:hAnsiTheme="minorHAnsi" w:cs="Tahoma"/>
          <w:sz w:val="22"/>
          <w:szCs w:val="22"/>
        </w:rPr>
        <w:t>m</w:t>
      </w:r>
      <w:r w:rsidRPr="00F859A4">
        <w:rPr>
          <w:rFonts w:asciiTheme="minorHAnsi" w:hAnsiTheme="minorHAnsi" w:cs="Tahoma"/>
          <w:spacing w:val="5"/>
          <w:sz w:val="22"/>
          <w:szCs w:val="22"/>
        </w:rPr>
        <w:t xml:space="preserve"> </w:t>
      </w:r>
      <w:r w:rsidRPr="00F859A4">
        <w:rPr>
          <w:rFonts w:asciiTheme="minorHAnsi" w:hAnsiTheme="minorHAnsi" w:cs="Tahoma"/>
          <w:sz w:val="22"/>
          <w:szCs w:val="22"/>
        </w:rPr>
        <w:t>s</w:t>
      </w:r>
      <w:r w:rsidRPr="00F859A4">
        <w:rPr>
          <w:rFonts w:asciiTheme="minorHAnsi" w:hAnsiTheme="minorHAnsi" w:cs="Tahoma"/>
          <w:spacing w:val="1"/>
          <w:w w:val="112"/>
          <w:sz w:val="22"/>
          <w:szCs w:val="22"/>
        </w:rPr>
        <w:t>e</w:t>
      </w:r>
      <w:r w:rsidRPr="00F859A4">
        <w:rPr>
          <w:rFonts w:asciiTheme="minorHAnsi" w:hAnsiTheme="minorHAnsi" w:cs="Tahoma"/>
          <w:sz w:val="22"/>
          <w:szCs w:val="22"/>
        </w:rPr>
        <w:t>ss</w:t>
      </w:r>
      <w:r w:rsidRPr="00F859A4">
        <w:rPr>
          <w:rFonts w:asciiTheme="minorHAnsi" w:hAnsiTheme="minorHAnsi" w:cs="Tahoma"/>
          <w:spacing w:val="-3"/>
          <w:w w:val="82"/>
          <w:sz w:val="22"/>
          <w:szCs w:val="22"/>
        </w:rPr>
        <w:t>i</w:t>
      </w:r>
      <w:r w:rsidRPr="00F859A4">
        <w:rPr>
          <w:rFonts w:asciiTheme="minorHAnsi" w:hAnsiTheme="minorHAnsi" w:cs="Tahoma"/>
          <w:spacing w:val="1"/>
          <w:w w:val="105"/>
          <w:sz w:val="22"/>
          <w:szCs w:val="22"/>
        </w:rPr>
        <w:t>o</w:t>
      </w:r>
      <w:r w:rsidRPr="00F859A4">
        <w:rPr>
          <w:rFonts w:asciiTheme="minorHAnsi" w:hAnsiTheme="minorHAnsi" w:cs="Tahoma"/>
          <w:w w:val="105"/>
          <w:sz w:val="22"/>
          <w:szCs w:val="22"/>
        </w:rPr>
        <w:t>n</w:t>
      </w:r>
      <w:r w:rsidRPr="00F859A4">
        <w:rPr>
          <w:rFonts w:asciiTheme="minorHAnsi" w:hAnsiTheme="minorHAnsi" w:cs="Tahoma"/>
          <w:spacing w:val="-5"/>
          <w:sz w:val="22"/>
          <w:szCs w:val="22"/>
        </w:rPr>
        <w:t xml:space="preserve"> </w:t>
      </w:r>
      <w:r w:rsidRPr="00F859A4">
        <w:rPr>
          <w:rFonts w:asciiTheme="minorHAnsi" w:hAnsiTheme="minorHAnsi" w:cs="Tahoma"/>
          <w:spacing w:val="-2"/>
          <w:sz w:val="22"/>
          <w:szCs w:val="22"/>
        </w:rPr>
        <w:t>s</w:t>
      </w:r>
      <w:r w:rsidRPr="00F859A4">
        <w:rPr>
          <w:rFonts w:asciiTheme="minorHAnsi" w:hAnsiTheme="minorHAnsi" w:cs="Tahoma"/>
          <w:spacing w:val="1"/>
          <w:sz w:val="22"/>
          <w:szCs w:val="22"/>
        </w:rPr>
        <w:t>t</w:t>
      </w:r>
      <w:r w:rsidRPr="00F859A4">
        <w:rPr>
          <w:rFonts w:asciiTheme="minorHAnsi" w:hAnsiTheme="minorHAnsi" w:cs="Tahoma"/>
          <w:sz w:val="22"/>
          <w:szCs w:val="22"/>
        </w:rPr>
        <w:t>art</w:t>
      </w:r>
      <w:r w:rsidRPr="00F859A4">
        <w:rPr>
          <w:rFonts w:asciiTheme="minorHAnsi" w:hAnsiTheme="minorHAnsi" w:cs="Tahoma"/>
          <w:spacing w:val="32"/>
          <w:sz w:val="22"/>
          <w:szCs w:val="22"/>
        </w:rPr>
        <w:t xml:space="preserve"> </w:t>
      </w:r>
      <w:r w:rsidRPr="00F859A4">
        <w:rPr>
          <w:rFonts w:asciiTheme="minorHAnsi" w:hAnsiTheme="minorHAnsi" w:cs="Tahoma"/>
          <w:spacing w:val="1"/>
          <w:w w:val="121"/>
          <w:sz w:val="22"/>
          <w:szCs w:val="22"/>
        </w:rPr>
        <w:t>t</w:t>
      </w:r>
      <w:r w:rsidRPr="00F859A4">
        <w:rPr>
          <w:rFonts w:asciiTheme="minorHAnsi" w:hAnsiTheme="minorHAnsi" w:cs="Tahoma"/>
          <w:spacing w:val="-3"/>
          <w:w w:val="82"/>
          <w:sz w:val="22"/>
          <w:szCs w:val="22"/>
        </w:rPr>
        <w:t>i</w:t>
      </w:r>
      <w:r w:rsidRPr="00F859A4">
        <w:rPr>
          <w:rFonts w:asciiTheme="minorHAnsi" w:hAnsiTheme="minorHAnsi" w:cs="Tahoma"/>
          <w:spacing w:val="2"/>
          <w:w w:val="102"/>
          <w:sz w:val="22"/>
          <w:szCs w:val="22"/>
        </w:rPr>
        <w:t>m</w:t>
      </w:r>
      <w:r w:rsidRPr="00F859A4">
        <w:rPr>
          <w:rFonts w:asciiTheme="minorHAnsi" w:hAnsiTheme="minorHAnsi" w:cs="Tahoma"/>
          <w:w w:val="112"/>
          <w:sz w:val="22"/>
          <w:szCs w:val="22"/>
        </w:rPr>
        <w:t>e</w:t>
      </w:r>
      <w:r w:rsidRPr="00F859A4">
        <w:rPr>
          <w:rFonts w:asciiTheme="minorHAnsi" w:hAnsiTheme="minorHAnsi" w:cs="Tahoma"/>
          <w:spacing w:val="-4"/>
          <w:sz w:val="22"/>
          <w:szCs w:val="22"/>
        </w:rPr>
        <w:t xml:space="preserve"> </w:t>
      </w:r>
      <w:r w:rsidR="00301AC5" w:rsidRPr="00F859A4">
        <w:rPr>
          <w:rFonts w:asciiTheme="minorHAnsi" w:hAnsiTheme="minorHAnsi" w:cs="Tahoma"/>
          <w:spacing w:val="-4"/>
          <w:sz w:val="22"/>
          <w:szCs w:val="22"/>
        </w:rPr>
        <w:t>3.45</w:t>
      </w:r>
      <w:r w:rsidRPr="00F859A4">
        <w:rPr>
          <w:rFonts w:asciiTheme="minorHAnsi" w:hAnsiTheme="minorHAnsi" w:cs="Tahoma"/>
          <w:spacing w:val="-1"/>
          <w:w w:val="105"/>
          <w:sz w:val="22"/>
          <w:szCs w:val="22"/>
        </w:rPr>
        <w:t>p</w:t>
      </w:r>
      <w:r w:rsidRPr="00F859A4">
        <w:rPr>
          <w:rFonts w:asciiTheme="minorHAnsi" w:hAnsiTheme="minorHAnsi" w:cs="Tahoma"/>
          <w:w w:val="102"/>
          <w:sz w:val="22"/>
          <w:szCs w:val="22"/>
        </w:rPr>
        <w:t>m</w:t>
      </w:r>
    </w:p>
    <w:p w14:paraId="52D40EB4" w14:textId="77777777" w:rsidR="00DC04E9" w:rsidRPr="00F859A4" w:rsidRDefault="00DC04E9" w:rsidP="002E611E">
      <w:pPr>
        <w:pStyle w:val="NoSpacing"/>
        <w:rPr>
          <w:rFonts w:asciiTheme="minorHAnsi" w:hAnsiTheme="minorHAnsi" w:cs="Tahoma"/>
          <w:w w:val="102"/>
          <w:sz w:val="22"/>
          <w:szCs w:val="22"/>
        </w:rPr>
      </w:pPr>
    </w:p>
    <w:tbl>
      <w:tblPr>
        <w:tblStyle w:val="TableGrid"/>
        <w:tblW w:w="0" w:type="auto"/>
        <w:tblInd w:w="250" w:type="dxa"/>
        <w:tblLook w:val="04A0" w:firstRow="1" w:lastRow="0" w:firstColumn="1" w:lastColumn="0" w:noHBand="0" w:noVBand="1"/>
      </w:tblPr>
      <w:tblGrid>
        <w:gridCol w:w="2350"/>
        <w:gridCol w:w="2348"/>
        <w:gridCol w:w="2496"/>
        <w:gridCol w:w="2346"/>
      </w:tblGrid>
      <w:tr w:rsidR="00DC04E9" w:rsidRPr="002E611E" w14:paraId="613FFEF6" w14:textId="77777777" w:rsidTr="00F859A4">
        <w:tc>
          <w:tcPr>
            <w:tcW w:w="2410" w:type="dxa"/>
            <w:shd w:val="clear" w:color="auto" w:fill="1F497D" w:themeFill="text2"/>
          </w:tcPr>
          <w:p w14:paraId="2C44E808" w14:textId="77777777" w:rsidR="00DC04E9" w:rsidRPr="00F859A4" w:rsidRDefault="00DC04E9"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Event Number</w:t>
            </w:r>
          </w:p>
        </w:tc>
        <w:tc>
          <w:tcPr>
            <w:tcW w:w="2410" w:type="dxa"/>
            <w:shd w:val="clear" w:color="auto" w:fill="1F497D" w:themeFill="text2"/>
          </w:tcPr>
          <w:p w14:paraId="6A86502C" w14:textId="77777777" w:rsidR="00DC04E9" w:rsidRPr="00F859A4" w:rsidRDefault="00DC04E9"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Gender</w:t>
            </w:r>
          </w:p>
        </w:tc>
        <w:tc>
          <w:tcPr>
            <w:tcW w:w="2551" w:type="dxa"/>
            <w:shd w:val="clear" w:color="auto" w:fill="1F497D" w:themeFill="text2"/>
          </w:tcPr>
          <w:p w14:paraId="3DBE9CF3" w14:textId="77777777" w:rsidR="00DC04E9" w:rsidRPr="00F859A4" w:rsidRDefault="00DC04E9"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Distance</w:t>
            </w:r>
          </w:p>
        </w:tc>
        <w:tc>
          <w:tcPr>
            <w:tcW w:w="2395" w:type="dxa"/>
            <w:shd w:val="clear" w:color="auto" w:fill="1F497D" w:themeFill="text2"/>
          </w:tcPr>
          <w:p w14:paraId="5497DE82" w14:textId="77777777" w:rsidR="00DC04E9" w:rsidRPr="00F859A4" w:rsidRDefault="00DC04E9" w:rsidP="002E611E">
            <w:pPr>
              <w:pStyle w:val="NoSpacing"/>
              <w:rPr>
                <w:rFonts w:asciiTheme="minorHAnsi" w:hAnsiTheme="minorHAnsi" w:cstheme="minorHAnsi"/>
                <w:color w:val="FFFFFF" w:themeColor="background1"/>
                <w:sz w:val="22"/>
                <w:szCs w:val="22"/>
              </w:rPr>
            </w:pPr>
            <w:r w:rsidRPr="00F859A4">
              <w:rPr>
                <w:rFonts w:asciiTheme="minorHAnsi" w:hAnsiTheme="minorHAnsi" w:cstheme="minorHAnsi"/>
                <w:color w:val="FFFFFF" w:themeColor="background1"/>
                <w:sz w:val="22"/>
                <w:szCs w:val="22"/>
              </w:rPr>
              <w:t>Stroke</w:t>
            </w:r>
          </w:p>
        </w:tc>
      </w:tr>
      <w:tr w:rsidR="001753B8" w:rsidRPr="002E611E" w14:paraId="7B94C0A3" w14:textId="77777777" w:rsidTr="00DC04E9">
        <w:tc>
          <w:tcPr>
            <w:tcW w:w="2410" w:type="dxa"/>
          </w:tcPr>
          <w:p w14:paraId="6F25061F"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201</w:t>
            </w:r>
          </w:p>
        </w:tc>
        <w:tc>
          <w:tcPr>
            <w:tcW w:w="2410" w:type="dxa"/>
          </w:tcPr>
          <w:p w14:paraId="7A68BC88"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Girls</w:t>
            </w:r>
          </w:p>
        </w:tc>
        <w:tc>
          <w:tcPr>
            <w:tcW w:w="2551" w:type="dxa"/>
          </w:tcPr>
          <w:p w14:paraId="1F15B58E"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25metre</w:t>
            </w:r>
          </w:p>
        </w:tc>
        <w:tc>
          <w:tcPr>
            <w:tcW w:w="2395" w:type="dxa"/>
          </w:tcPr>
          <w:p w14:paraId="1EE2BDB6"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Backstroke</w:t>
            </w:r>
          </w:p>
        </w:tc>
      </w:tr>
      <w:tr w:rsidR="001753B8" w:rsidRPr="002E611E" w14:paraId="74293968" w14:textId="77777777" w:rsidTr="00DC04E9">
        <w:tc>
          <w:tcPr>
            <w:tcW w:w="2410" w:type="dxa"/>
          </w:tcPr>
          <w:p w14:paraId="14AF1F09"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202</w:t>
            </w:r>
          </w:p>
        </w:tc>
        <w:tc>
          <w:tcPr>
            <w:tcW w:w="2410" w:type="dxa"/>
          </w:tcPr>
          <w:p w14:paraId="1D464C73"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Boys</w:t>
            </w:r>
          </w:p>
        </w:tc>
        <w:tc>
          <w:tcPr>
            <w:tcW w:w="2551" w:type="dxa"/>
          </w:tcPr>
          <w:p w14:paraId="2CEFA9C0"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25metre</w:t>
            </w:r>
          </w:p>
        </w:tc>
        <w:tc>
          <w:tcPr>
            <w:tcW w:w="2395" w:type="dxa"/>
          </w:tcPr>
          <w:p w14:paraId="014FF9A7"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Backstroke</w:t>
            </w:r>
          </w:p>
        </w:tc>
      </w:tr>
      <w:tr w:rsidR="001753B8" w:rsidRPr="002E611E" w14:paraId="42768DC3" w14:textId="77777777" w:rsidTr="00DC04E9">
        <w:tc>
          <w:tcPr>
            <w:tcW w:w="2410" w:type="dxa"/>
          </w:tcPr>
          <w:p w14:paraId="6C8C3E65"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203</w:t>
            </w:r>
          </w:p>
        </w:tc>
        <w:tc>
          <w:tcPr>
            <w:tcW w:w="2410" w:type="dxa"/>
          </w:tcPr>
          <w:p w14:paraId="5B42988F"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Girls</w:t>
            </w:r>
          </w:p>
        </w:tc>
        <w:tc>
          <w:tcPr>
            <w:tcW w:w="2551" w:type="dxa"/>
          </w:tcPr>
          <w:p w14:paraId="24E38722"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50metre</w:t>
            </w:r>
          </w:p>
        </w:tc>
        <w:tc>
          <w:tcPr>
            <w:tcW w:w="2395" w:type="dxa"/>
          </w:tcPr>
          <w:p w14:paraId="47C3ED61"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w:t>
            </w:r>
          </w:p>
        </w:tc>
      </w:tr>
      <w:tr w:rsidR="001753B8" w:rsidRPr="002E611E" w14:paraId="10093185" w14:textId="77777777" w:rsidTr="00DC04E9">
        <w:tc>
          <w:tcPr>
            <w:tcW w:w="2410" w:type="dxa"/>
          </w:tcPr>
          <w:p w14:paraId="59293E6A"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204</w:t>
            </w:r>
          </w:p>
        </w:tc>
        <w:tc>
          <w:tcPr>
            <w:tcW w:w="2410" w:type="dxa"/>
          </w:tcPr>
          <w:p w14:paraId="1E4C5AC7"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Boys</w:t>
            </w:r>
          </w:p>
        </w:tc>
        <w:tc>
          <w:tcPr>
            <w:tcW w:w="2551" w:type="dxa"/>
          </w:tcPr>
          <w:p w14:paraId="724337D7"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50metre</w:t>
            </w:r>
          </w:p>
        </w:tc>
        <w:tc>
          <w:tcPr>
            <w:tcW w:w="2395" w:type="dxa"/>
          </w:tcPr>
          <w:p w14:paraId="17C2321D" w14:textId="1F713D75" w:rsidR="001753B8" w:rsidRPr="00F859A4" w:rsidRDefault="00F859A4" w:rsidP="002E611E">
            <w:pPr>
              <w:pStyle w:val="NoSpacing"/>
              <w:rPr>
                <w:rFonts w:asciiTheme="minorHAnsi" w:hAnsiTheme="minorHAnsi" w:cstheme="minorHAnsi"/>
                <w:sz w:val="22"/>
                <w:szCs w:val="22"/>
              </w:rPr>
            </w:pPr>
            <w:r>
              <w:rPr>
                <w:rFonts w:asciiTheme="minorHAnsi" w:hAnsiTheme="minorHAnsi" w:cstheme="minorHAnsi"/>
                <w:sz w:val="22"/>
                <w:szCs w:val="22"/>
              </w:rPr>
              <w:t>F</w:t>
            </w:r>
            <w:r w:rsidR="001753B8" w:rsidRPr="00F859A4">
              <w:rPr>
                <w:rFonts w:asciiTheme="minorHAnsi" w:hAnsiTheme="minorHAnsi" w:cstheme="minorHAnsi"/>
                <w:sz w:val="22"/>
                <w:szCs w:val="22"/>
              </w:rPr>
              <w:t>reestyle</w:t>
            </w:r>
          </w:p>
        </w:tc>
      </w:tr>
      <w:tr w:rsidR="001753B8" w:rsidRPr="002E611E" w14:paraId="7A9F7B64" w14:textId="77777777" w:rsidTr="00DC04E9">
        <w:tc>
          <w:tcPr>
            <w:tcW w:w="2410" w:type="dxa"/>
          </w:tcPr>
          <w:p w14:paraId="4BBD6A85"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205</w:t>
            </w:r>
          </w:p>
        </w:tc>
        <w:tc>
          <w:tcPr>
            <w:tcW w:w="2410" w:type="dxa"/>
          </w:tcPr>
          <w:p w14:paraId="3CAC5ACA"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Girls</w:t>
            </w:r>
          </w:p>
        </w:tc>
        <w:tc>
          <w:tcPr>
            <w:tcW w:w="2551" w:type="dxa"/>
          </w:tcPr>
          <w:p w14:paraId="3B23D57E"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25metre</w:t>
            </w:r>
          </w:p>
        </w:tc>
        <w:tc>
          <w:tcPr>
            <w:tcW w:w="2395" w:type="dxa"/>
          </w:tcPr>
          <w:p w14:paraId="68C22201"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w:t>
            </w:r>
          </w:p>
        </w:tc>
      </w:tr>
      <w:tr w:rsidR="001753B8" w:rsidRPr="002E611E" w14:paraId="38BABEE7" w14:textId="77777777" w:rsidTr="00DC04E9">
        <w:tc>
          <w:tcPr>
            <w:tcW w:w="2410" w:type="dxa"/>
          </w:tcPr>
          <w:p w14:paraId="534DB545"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206</w:t>
            </w:r>
          </w:p>
        </w:tc>
        <w:tc>
          <w:tcPr>
            <w:tcW w:w="2410" w:type="dxa"/>
          </w:tcPr>
          <w:p w14:paraId="67300157"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Boys</w:t>
            </w:r>
          </w:p>
        </w:tc>
        <w:tc>
          <w:tcPr>
            <w:tcW w:w="2551" w:type="dxa"/>
          </w:tcPr>
          <w:p w14:paraId="37B04850"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25metre</w:t>
            </w:r>
          </w:p>
        </w:tc>
        <w:tc>
          <w:tcPr>
            <w:tcW w:w="2395" w:type="dxa"/>
          </w:tcPr>
          <w:p w14:paraId="00D2F983"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w:t>
            </w:r>
          </w:p>
        </w:tc>
      </w:tr>
      <w:tr w:rsidR="001753B8" w:rsidRPr="002E611E" w14:paraId="7A98EA98" w14:textId="77777777" w:rsidTr="00DC04E9">
        <w:tc>
          <w:tcPr>
            <w:tcW w:w="2410" w:type="dxa"/>
          </w:tcPr>
          <w:p w14:paraId="6F3A731E"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207</w:t>
            </w:r>
          </w:p>
        </w:tc>
        <w:tc>
          <w:tcPr>
            <w:tcW w:w="2410" w:type="dxa"/>
          </w:tcPr>
          <w:p w14:paraId="305F2AFA"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Girls</w:t>
            </w:r>
          </w:p>
        </w:tc>
        <w:tc>
          <w:tcPr>
            <w:tcW w:w="2551" w:type="dxa"/>
          </w:tcPr>
          <w:p w14:paraId="4E009402"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50metre</w:t>
            </w:r>
          </w:p>
        </w:tc>
        <w:tc>
          <w:tcPr>
            <w:tcW w:w="2395" w:type="dxa"/>
          </w:tcPr>
          <w:p w14:paraId="073AECBE"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Backstroke</w:t>
            </w:r>
          </w:p>
        </w:tc>
      </w:tr>
      <w:tr w:rsidR="001753B8" w:rsidRPr="002E611E" w14:paraId="20713C4C" w14:textId="77777777" w:rsidTr="00DC04E9">
        <w:tc>
          <w:tcPr>
            <w:tcW w:w="2410" w:type="dxa"/>
          </w:tcPr>
          <w:p w14:paraId="576CC48D"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208</w:t>
            </w:r>
          </w:p>
        </w:tc>
        <w:tc>
          <w:tcPr>
            <w:tcW w:w="2410" w:type="dxa"/>
          </w:tcPr>
          <w:p w14:paraId="02BD2E77"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Boys</w:t>
            </w:r>
          </w:p>
        </w:tc>
        <w:tc>
          <w:tcPr>
            <w:tcW w:w="2551" w:type="dxa"/>
          </w:tcPr>
          <w:p w14:paraId="2EAC4B85"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50metre</w:t>
            </w:r>
          </w:p>
        </w:tc>
        <w:tc>
          <w:tcPr>
            <w:tcW w:w="2395" w:type="dxa"/>
          </w:tcPr>
          <w:p w14:paraId="22DA0151"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Backstroke</w:t>
            </w:r>
          </w:p>
        </w:tc>
      </w:tr>
      <w:tr w:rsidR="001753B8" w:rsidRPr="002E611E" w14:paraId="2305EB75" w14:textId="77777777" w:rsidTr="00DC04E9">
        <w:tc>
          <w:tcPr>
            <w:tcW w:w="2410" w:type="dxa"/>
          </w:tcPr>
          <w:p w14:paraId="3322E81B"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209</w:t>
            </w:r>
          </w:p>
        </w:tc>
        <w:tc>
          <w:tcPr>
            <w:tcW w:w="2410" w:type="dxa"/>
          </w:tcPr>
          <w:p w14:paraId="5D2F2BFF"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Mixed</w:t>
            </w:r>
          </w:p>
        </w:tc>
        <w:tc>
          <w:tcPr>
            <w:tcW w:w="2551" w:type="dxa"/>
          </w:tcPr>
          <w:p w14:paraId="75B7CDD2"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4x25metre</w:t>
            </w:r>
          </w:p>
        </w:tc>
        <w:tc>
          <w:tcPr>
            <w:tcW w:w="2395" w:type="dxa"/>
          </w:tcPr>
          <w:p w14:paraId="275FD89E"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Medley relay</w:t>
            </w:r>
          </w:p>
        </w:tc>
      </w:tr>
      <w:tr w:rsidR="001753B8" w:rsidRPr="002E611E" w14:paraId="005B0D2E" w14:textId="77777777" w:rsidTr="00DC04E9">
        <w:tc>
          <w:tcPr>
            <w:tcW w:w="2410" w:type="dxa"/>
          </w:tcPr>
          <w:p w14:paraId="3526BAFA"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210</w:t>
            </w:r>
          </w:p>
        </w:tc>
        <w:tc>
          <w:tcPr>
            <w:tcW w:w="2410" w:type="dxa"/>
          </w:tcPr>
          <w:p w14:paraId="29DFC9A3"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Mixed</w:t>
            </w:r>
          </w:p>
        </w:tc>
        <w:tc>
          <w:tcPr>
            <w:tcW w:w="2551" w:type="dxa"/>
          </w:tcPr>
          <w:p w14:paraId="09472A44"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4x25metre</w:t>
            </w:r>
          </w:p>
        </w:tc>
        <w:tc>
          <w:tcPr>
            <w:tcW w:w="2395" w:type="dxa"/>
          </w:tcPr>
          <w:p w14:paraId="0A2D2116"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 relay</w:t>
            </w:r>
          </w:p>
        </w:tc>
      </w:tr>
      <w:tr w:rsidR="001753B8" w:rsidRPr="002E611E" w14:paraId="5A73833E" w14:textId="77777777" w:rsidTr="00DC04E9">
        <w:tc>
          <w:tcPr>
            <w:tcW w:w="2410" w:type="dxa"/>
          </w:tcPr>
          <w:p w14:paraId="40155C6D"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211</w:t>
            </w:r>
          </w:p>
        </w:tc>
        <w:tc>
          <w:tcPr>
            <w:tcW w:w="2410" w:type="dxa"/>
          </w:tcPr>
          <w:p w14:paraId="0E879CB7"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Mixed</w:t>
            </w:r>
          </w:p>
        </w:tc>
        <w:tc>
          <w:tcPr>
            <w:tcW w:w="2551" w:type="dxa"/>
          </w:tcPr>
          <w:p w14:paraId="0393D58D"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4x50metre</w:t>
            </w:r>
          </w:p>
        </w:tc>
        <w:tc>
          <w:tcPr>
            <w:tcW w:w="2395" w:type="dxa"/>
          </w:tcPr>
          <w:p w14:paraId="5974371F"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Medley relay</w:t>
            </w:r>
          </w:p>
        </w:tc>
      </w:tr>
      <w:tr w:rsidR="001753B8" w:rsidRPr="002E611E" w14:paraId="0056F9AA" w14:textId="77777777" w:rsidTr="00DC04E9">
        <w:tc>
          <w:tcPr>
            <w:tcW w:w="2410" w:type="dxa"/>
          </w:tcPr>
          <w:p w14:paraId="1C7EB958"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212</w:t>
            </w:r>
          </w:p>
        </w:tc>
        <w:tc>
          <w:tcPr>
            <w:tcW w:w="2410" w:type="dxa"/>
          </w:tcPr>
          <w:p w14:paraId="449913F3"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Mixed</w:t>
            </w:r>
          </w:p>
        </w:tc>
        <w:tc>
          <w:tcPr>
            <w:tcW w:w="2551" w:type="dxa"/>
          </w:tcPr>
          <w:p w14:paraId="3F9F26D9"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4x50metre</w:t>
            </w:r>
          </w:p>
        </w:tc>
        <w:tc>
          <w:tcPr>
            <w:tcW w:w="2395" w:type="dxa"/>
          </w:tcPr>
          <w:p w14:paraId="57A216F1" w14:textId="77777777" w:rsidR="001753B8" w:rsidRPr="00F859A4" w:rsidRDefault="001753B8" w:rsidP="002E611E">
            <w:pPr>
              <w:pStyle w:val="NoSpacing"/>
              <w:rPr>
                <w:rFonts w:asciiTheme="minorHAnsi" w:hAnsiTheme="minorHAnsi" w:cstheme="minorHAnsi"/>
                <w:sz w:val="22"/>
                <w:szCs w:val="22"/>
              </w:rPr>
            </w:pPr>
            <w:r w:rsidRPr="00F859A4">
              <w:rPr>
                <w:rFonts w:asciiTheme="minorHAnsi" w:hAnsiTheme="minorHAnsi" w:cstheme="minorHAnsi"/>
                <w:sz w:val="22"/>
                <w:szCs w:val="22"/>
              </w:rPr>
              <w:t>Freestyle relay</w:t>
            </w:r>
          </w:p>
        </w:tc>
      </w:tr>
      <w:tr w:rsidR="001753B8" w:rsidRPr="002E611E" w14:paraId="648FA028" w14:textId="77777777" w:rsidTr="00F859A4">
        <w:tc>
          <w:tcPr>
            <w:tcW w:w="9766" w:type="dxa"/>
            <w:gridSpan w:val="4"/>
          </w:tcPr>
          <w:p w14:paraId="23B4A7A1" w14:textId="2662F27E" w:rsidR="001753B8" w:rsidRPr="002E611E" w:rsidRDefault="00FE093B" w:rsidP="002E611E">
            <w:pPr>
              <w:pStyle w:val="NoSpacing"/>
              <w:rPr>
                <w:rFonts w:ascii="Tahoma" w:hAnsi="Tahoma" w:cs="Tahoma"/>
                <w:sz w:val="22"/>
                <w:szCs w:val="22"/>
              </w:rPr>
            </w:pPr>
            <w:r>
              <w:rPr>
                <w:rFonts w:asciiTheme="minorHAnsi" w:hAnsiTheme="minorHAnsi" w:cstheme="minorHAnsi"/>
                <w:sz w:val="22"/>
                <w:szCs w:val="22"/>
              </w:rPr>
              <w:t>Medals will be available from the medal table.</w:t>
            </w:r>
          </w:p>
        </w:tc>
      </w:tr>
    </w:tbl>
    <w:p w14:paraId="7500107F" w14:textId="77777777" w:rsidR="00DC04E9" w:rsidRPr="00F859A4" w:rsidRDefault="00DC04E9" w:rsidP="002E611E">
      <w:pPr>
        <w:pStyle w:val="NoSpacing"/>
        <w:rPr>
          <w:rFonts w:asciiTheme="minorHAnsi" w:hAnsiTheme="minorHAnsi" w:cs="Tahoma"/>
          <w:w w:val="102"/>
          <w:sz w:val="22"/>
          <w:szCs w:val="22"/>
        </w:rPr>
      </w:pPr>
    </w:p>
    <w:p w14:paraId="1E85BC8B" w14:textId="77777777" w:rsidR="002E611E" w:rsidRPr="00F859A4" w:rsidRDefault="002E611E" w:rsidP="002E611E">
      <w:pPr>
        <w:pStyle w:val="NoSpacing"/>
        <w:rPr>
          <w:rFonts w:asciiTheme="minorHAnsi" w:hAnsiTheme="minorHAnsi" w:cstheme="minorHAnsi"/>
          <w:sz w:val="22"/>
          <w:szCs w:val="22"/>
        </w:rPr>
      </w:pPr>
    </w:p>
    <w:p w14:paraId="0B9EE343" w14:textId="5416C5EB" w:rsidR="00811714" w:rsidRDefault="00674001" w:rsidP="002E611E">
      <w:pPr>
        <w:pStyle w:val="NoSpacing"/>
        <w:rPr>
          <w:rFonts w:asciiTheme="minorHAnsi" w:hAnsiTheme="minorHAnsi" w:cs="Tahoma"/>
          <w:sz w:val="22"/>
          <w:szCs w:val="22"/>
        </w:rPr>
      </w:pPr>
      <w:r w:rsidRPr="00F859A4">
        <w:rPr>
          <w:rFonts w:asciiTheme="minorHAnsi" w:hAnsiTheme="minorHAnsi" w:cstheme="minorHAnsi"/>
          <w:sz w:val="22"/>
          <w:szCs w:val="22"/>
        </w:rPr>
        <w:t>A</w:t>
      </w:r>
      <w:r w:rsidRPr="00F859A4">
        <w:rPr>
          <w:rFonts w:asciiTheme="minorHAnsi" w:hAnsiTheme="minorHAnsi" w:cs="Tahoma"/>
          <w:w w:val="80"/>
          <w:sz w:val="22"/>
          <w:szCs w:val="22"/>
        </w:rPr>
        <w:t>ll</w:t>
      </w:r>
      <w:r w:rsidRPr="00F859A4">
        <w:rPr>
          <w:rFonts w:asciiTheme="minorHAnsi" w:hAnsiTheme="minorHAnsi" w:cs="Tahoma"/>
          <w:spacing w:val="8"/>
          <w:w w:val="80"/>
          <w:sz w:val="22"/>
          <w:szCs w:val="22"/>
        </w:rPr>
        <w:t xml:space="preserve"> </w:t>
      </w:r>
      <w:r w:rsidRPr="00F859A4">
        <w:rPr>
          <w:rFonts w:asciiTheme="minorHAnsi" w:hAnsiTheme="minorHAnsi" w:cs="Tahoma"/>
          <w:spacing w:val="1"/>
          <w:sz w:val="22"/>
          <w:szCs w:val="22"/>
        </w:rPr>
        <w:t>e</w:t>
      </w:r>
      <w:r w:rsidRPr="00F859A4">
        <w:rPr>
          <w:rFonts w:asciiTheme="minorHAnsi" w:hAnsiTheme="minorHAnsi" w:cs="Tahoma"/>
          <w:spacing w:val="-1"/>
          <w:sz w:val="22"/>
          <w:szCs w:val="22"/>
        </w:rPr>
        <w:t>v</w:t>
      </w:r>
      <w:r w:rsidRPr="00F859A4">
        <w:rPr>
          <w:rFonts w:asciiTheme="minorHAnsi" w:hAnsiTheme="minorHAnsi" w:cs="Tahoma"/>
          <w:spacing w:val="1"/>
          <w:sz w:val="22"/>
          <w:szCs w:val="22"/>
        </w:rPr>
        <w:t>e</w:t>
      </w:r>
      <w:r w:rsidRPr="00F859A4">
        <w:rPr>
          <w:rFonts w:asciiTheme="minorHAnsi" w:hAnsiTheme="minorHAnsi" w:cs="Tahoma"/>
          <w:spacing w:val="-1"/>
          <w:sz w:val="22"/>
          <w:szCs w:val="22"/>
        </w:rPr>
        <w:t>n</w:t>
      </w:r>
      <w:r w:rsidRPr="00F859A4">
        <w:rPr>
          <w:rFonts w:asciiTheme="minorHAnsi" w:hAnsiTheme="minorHAnsi" w:cs="Tahoma"/>
          <w:spacing w:val="1"/>
          <w:sz w:val="22"/>
          <w:szCs w:val="22"/>
        </w:rPr>
        <w:t>t</w:t>
      </w:r>
      <w:r w:rsidRPr="00F859A4">
        <w:rPr>
          <w:rFonts w:asciiTheme="minorHAnsi" w:hAnsiTheme="minorHAnsi" w:cs="Tahoma"/>
          <w:sz w:val="22"/>
          <w:szCs w:val="22"/>
        </w:rPr>
        <w:t>s</w:t>
      </w:r>
      <w:r w:rsidRPr="00F859A4">
        <w:rPr>
          <w:rFonts w:asciiTheme="minorHAnsi" w:hAnsiTheme="minorHAnsi" w:cs="Tahoma"/>
          <w:spacing w:val="24"/>
          <w:sz w:val="22"/>
          <w:szCs w:val="22"/>
        </w:rPr>
        <w:t xml:space="preserve"> </w:t>
      </w:r>
      <w:r w:rsidRPr="00F859A4">
        <w:rPr>
          <w:rFonts w:asciiTheme="minorHAnsi" w:hAnsiTheme="minorHAnsi" w:cs="Tahoma"/>
          <w:spacing w:val="1"/>
          <w:w w:val="89"/>
          <w:sz w:val="22"/>
          <w:szCs w:val="22"/>
        </w:rPr>
        <w:t>w</w:t>
      </w:r>
      <w:r w:rsidRPr="00F859A4">
        <w:rPr>
          <w:rFonts w:asciiTheme="minorHAnsi" w:hAnsiTheme="minorHAnsi" w:cs="Tahoma"/>
          <w:w w:val="89"/>
          <w:sz w:val="22"/>
          <w:szCs w:val="22"/>
        </w:rPr>
        <w:t>ill</w:t>
      </w:r>
      <w:r w:rsidRPr="00F859A4">
        <w:rPr>
          <w:rFonts w:asciiTheme="minorHAnsi" w:hAnsiTheme="minorHAnsi" w:cs="Tahoma"/>
          <w:spacing w:val="4"/>
          <w:w w:val="89"/>
          <w:sz w:val="22"/>
          <w:szCs w:val="22"/>
        </w:rPr>
        <w:t xml:space="preserve"> </w:t>
      </w:r>
      <w:r w:rsidRPr="00F859A4">
        <w:rPr>
          <w:rFonts w:asciiTheme="minorHAnsi" w:hAnsiTheme="minorHAnsi" w:cs="Tahoma"/>
          <w:spacing w:val="-1"/>
          <w:sz w:val="22"/>
          <w:szCs w:val="22"/>
        </w:rPr>
        <w:t>b</w:t>
      </w:r>
      <w:r w:rsidRPr="00F859A4">
        <w:rPr>
          <w:rFonts w:asciiTheme="minorHAnsi" w:hAnsiTheme="minorHAnsi" w:cs="Tahoma"/>
          <w:sz w:val="22"/>
          <w:szCs w:val="22"/>
        </w:rPr>
        <w:t>e</w:t>
      </w:r>
      <w:r w:rsidRPr="00F859A4">
        <w:rPr>
          <w:rFonts w:asciiTheme="minorHAnsi" w:hAnsiTheme="minorHAnsi" w:cs="Tahoma"/>
          <w:spacing w:val="13"/>
          <w:sz w:val="22"/>
          <w:szCs w:val="22"/>
        </w:rPr>
        <w:t xml:space="preserve"> </w:t>
      </w:r>
      <w:r w:rsidRPr="00F859A4">
        <w:rPr>
          <w:rFonts w:asciiTheme="minorHAnsi" w:hAnsiTheme="minorHAnsi" w:cs="Tahoma"/>
          <w:spacing w:val="-2"/>
          <w:sz w:val="22"/>
          <w:szCs w:val="22"/>
        </w:rPr>
        <w:t>s</w:t>
      </w:r>
      <w:r w:rsidRPr="00F859A4">
        <w:rPr>
          <w:rFonts w:asciiTheme="minorHAnsi" w:hAnsiTheme="minorHAnsi" w:cs="Tahoma"/>
          <w:spacing w:val="1"/>
          <w:sz w:val="22"/>
          <w:szCs w:val="22"/>
        </w:rPr>
        <w:t>w</w:t>
      </w:r>
      <w:r w:rsidRPr="00F859A4">
        <w:rPr>
          <w:rFonts w:asciiTheme="minorHAnsi" w:hAnsiTheme="minorHAnsi" w:cs="Tahoma"/>
          <w:spacing w:val="-1"/>
          <w:sz w:val="22"/>
          <w:szCs w:val="22"/>
        </w:rPr>
        <w:t>u</w:t>
      </w:r>
      <w:r w:rsidRPr="00F859A4">
        <w:rPr>
          <w:rFonts w:asciiTheme="minorHAnsi" w:hAnsiTheme="minorHAnsi" w:cs="Tahoma"/>
          <w:sz w:val="22"/>
          <w:szCs w:val="22"/>
        </w:rPr>
        <w:t>m</w:t>
      </w:r>
      <w:r w:rsidRPr="00F859A4">
        <w:rPr>
          <w:rFonts w:asciiTheme="minorHAnsi" w:hAnsiTheme="minorHAnsi" w:cs="Tahoma"/>
          <w:spacing w:val="2"/>
          <w:sz w:val="22"/>
          <w:szCs w:val="22"/>
        </w:rPr>
        <w:t xml:space="preserve"> </w:t>
      </w:r>
      <w:r w:rsidRPr="00F859A4">
        <w:rPr>
          <w:rFonts w:asciiTheme="minorHAnsi" w:hAnsiTheme="minorHAnsi" w:cs="Tahoma"/>
          <w:sz w:val="22"/>
          <w:szCs w:val="22"/>
        </w:rPr>
        <w:t>as</w:t>
      </w:r>
      <w:r w:rsidRPr="00F859A4">
        <w:rPr>
          <w:rFonts w:asciiTheme="minorHAnsi" w:hAnsiTheme="minorHAnsi" w:cs="Tahoma"/>
          <w:spacing w:val="1"/>
          <w:sz w:val="22"/>
          <w:szCs w:val="22"/>
        </w:rPr>
        <w:t xml:space="preserve"> o</w:t>
      </w:r>
      <w:r w:rsidRPr="00F859A4">
        <w:rPr>
          <w:rFonts w:asciiTheme="minorHAnsi" w:hAnsiTheme="minorHAnsi" w:cs="Tahoma"/>
          <w:spacing w:val="-1"/>
          <w:sz w:val="22"/>
          <w:szCs w:val="22"/>
        </w:rPr>
        <w:t>p</w:t>
      </w:r>
      <w:r w:rsidRPr="00F859A4">
        <w:rPr>
          <w:rFonts w:asciiTheme="minorHAnsi" w:hAnsiTheme="minorHAnsi" w:cs="Tahoma"/>
          <w:spacing w:val="1"/>
          <w:sz w:val="22"/>
          <w:szCs w:val="22"/>
        </w:rPr>
        <w:t>e</w:t>
      </w:r>
      <w:r w:rsidRPr="00F859A4">
        <w:rPr>
          <w:rFonts w:asciiTheme="minorHAnsi" w:hAnsiTheme="minorHAnsi" w:cs="Tahoma"/>
          <w:sz w:val="22"/>
          <w:szCs w:val="22"/>
        </w:rPr>
        <w:t>n</w:t>
      </w:r>
      <w:r w:rsidRPr="00F859A4">
        <w:rPr>
          <w:rFonts w:asciiTheme="minorHAnsi" w:hAnsiTheme="minorHAnsi" w:cs="Tahoma"/>
          <w:spacing w:val="23"/>
          <w:sz w:val="22"/>
          <w:szCs w:val="22"/>
        </w:rPr>
        <w:t xml:space="preserve"> </w:t>
      </w:r>
      <w:r w:rsidRPr="00F859A4">
        <w:rPr>
          <w:rFonts w:asciiTheme="minorHAnsi" w:hAnsiTheme="minorHAnsi" w:cs="Tahoma"/>
          <w:spacing w:val="-2"/>
          <w:sz w:val="22"/>
          <w:szCs w:val="22"/>
        </w:rPr>
        <w:t>e</w:t>
      </w:r>
      <w:r w:rsidRPr="00F859A4">
        <w:rPr>
          <w:rFonts w:asciiTheme="minorHAnsi" w:hAnsiTheme="minorHAnsi" w:cs="Tahoma"/>
          <w:spacing w:val="1"/>
          <w:sz w:val="22"/>
          <w:szCs w:val="22"/>
        </w:rPr>
        <w:t>ve</w:t>
      </w:r>
      <w:r w:rsidRPr="00F859A4">
        <w:rPr>
          <w:rFonts w:asciiTheme="minorHAnsi" w:hAnsiTheme="minorHAnsi" w:cs="Tahoma"/>
          <w:spacing w:val="2"/>
          <w:sz w:val="22"/>
          <w:szCs w:val="22"/>
        </w:rPr>
        <w:t>n</w:t>
      </w:r>
      <w:r w:rsidRPr="00F859A4">
        <w:rPr>
          <w:rFonts w:asciiTheme="minorHAnsi" w:hAnsiTheme="minorHAnsi" w:cs="Tahoma"/>
          <w:spacing w:val="-2"/>
          <w:sz w:val="22"/>
          <w:szCs w:val="22"/>
        </w:rPr>
        <w:t>t</w:t>
      </w:r>
      <w:r w:rsidRPr="00F859A4">
        <w:rPr>
          <w:rFonts w:asciiTheme="minorHAnsi" w:hAnsiTheme="minorHAnsi" w:cs="Tahoma"/>
          <w:sz w:val="22"/>
          <w:szCs w:val="22"/>
        </w:rPr>
        <w:t>s</w:t>
      </w:r>
      <w:r w:rsidRPr="00F859A4">
        <w:rPr>
          <w:rFonts w:asciiTheme="minorHAnsi" w:hAnsiTheme="minorHAnsi" w:cs="Tahoma"/>
          <w:spacing w:val="27"/>
          <w:sz w:val="22"/>
          <w:szCs w:val="22"/>
        </w:rPr>
        <w:t xml:space="preserve"> </w:t>
      </w:r>
      <w:r w:rsidRPr="00F859A4">
        <w:rPr>
          <w:rFonts w:asciiTheme="minorHAnsi" w:hAnsiTheme="minorHAnsi" w:cs="Tahoma"/>
          <w:sz w:val="22"/>
          <w:szCs w:val="22"/>
        </w:rPr>
        <w:t>a</w:t>
      </w:r>
      <w:r w:rsidRPr="00F859A4">
        <w:rPr>
          <w:rFonts w:asciiTheme="minorHAnsi" w:hAnsiTheme="minorHAnsi" w:cs="Tahoma"/>
          <w:spacing w:val="-1"/>
          <w:sz w:val="22"/>
          <w:szCs w:val="22"/>
        </w:rPr>
        <w:t>n</w:t>
      </w:r>
      <w:r w:rsidRPr="00F859A4">
        <w:rPr>
          <w:rFonts w:asciiTheme="minorHAnsi" w:hAnsiTheme="minorHAnsi" w:cs="Tahoma"/>
          <w:sz w:val="22"/>
          <w:szCs w:val="22"/>
        </w:rPr>
        <w:t>d</w:t>
      </w:r>
      <w:r w:rsidRPr="00F859A4">
        <w:rPr>
          <w:rFonts w:asciiTheme="minorHAnsi" w:hAnsiTheme="minorHAnsi" w:cs="Tahoma"/>
          <w:spacing w:val="14"/>
          <w:sz w:val="22"/>
          <w:szCs w:val="22"/>
        </w:rPr>
        <w:t xml:space="preserve"> </w:t>
      </w:r>
      <w:r w:rsidRPr="00F859A4">
        <w:rPr>
          <w:rFonts w:asciiTheme="minorHAnsi" w:hAnsiTheme="minorHAnsi" w:cs="Tahoma"/>
          <w:sz w:val="22"/>
          <w:szCs w:val="22"/>
        </w:rPr>
        <w:t>s</w:t>
      </w:r>
      <w:r w:rsidRPr="00F859A4">
        <w:rPr>
          <w:rFonts w:asciiTheme="minorHAnsi" w:hAnsiTheme="minorHAnsi" w:cs="Tahoma"/>
          <w:spacing w:val="-1"/>
          <w:w w:val="105"/>
          <w:sz w:val="22"/>
          <w:szCs w:val="22"/>
        </w:rPr>
        <w:t>p</w:t>
      </w:r>
      <w:r w:rsidRPr="00F859A4">
        <w:rPr>
          <w:rFonts w:asciiTheme="minorHAnsi" w:hAnsiTheme="minorHAnsi" w:cs="Tahoma"/>
          <w:w w:val="82"/>
          <w:sz w:val="22"/>
          <w:szCs w:val="22"/>
        </w:rPr>
        <w:t>li</w:t>
      </w:r>
      <w:r w:rsidRPr="00F859A4">
        <w:rPr>
          <w:rFonts w:asciiTheme="minorHAnsi" w:hAnsiTheme="minorHAnsi" w:cs="Tahoma"/>
          <w:w w:val="121"/>
          <w:sz w:val="22"/>
          <w:szCs w:val="22"/>
        </w:rPr>
        <w:t>t</w:t>
      </w:r>
      <w:r w:rsidRPr="00F859A4">
        <w:rPr>
          <w:rFonts w:asciiTheme="minorHAnsi" w:hAnsiTheme="minorHAnsi" w:cs="Tahoma"/>
          <w:spacing w:val="-4"/>
          <w:sz w:val="22"/>
          <w:szCs w:val="22"/>
        </w:rPr>
        <w:t xml:space="preserve"> </w:t>
      </w:r>
      <w:r w:rsidRPr="00F859A4">
        <w:rPr>
          <w:rFonts w:asciiTheme="minorHAnsi" w:hAnsiTheme="minorHAnsi" w:cs="Tahoma"/>
          <w:w w:val="82"/>
          <w:sz w:val="22"/>
          <w:szCs w:val="22"/>
        </w:rPr>
        <w:t>i</w:t>
      </w:r>
      <w:r w:rsidRPr="00F859A4">
        <w:rPr>
          <w:rFonts w:asciiTheme="minorHAnsi" w:hAnsiTheme="minorHAnsi" w:cs="Tahoma"/>
          <w:spacing w:val="-2"/>
          <w:w w:val="105"/>
          <w:sz w:val="22"/>
          <w:szCs w:val="22"/>
        </w:rPr>
        <w:t>n</w:t>
      </w:r>
      <w:r w:rsidRPr="00F859A4">
        <w:rPr>
          <w:rFonts w:asciiTheme="minorHAnsi" w:hAnsiTheme="minorHAnsi" w:cs="Tahoma"/>
          <w:spacing w:val="1"/>
          <w:w w:val="121"/>
          <w:sz w:val="22"/>
          <w:szCs w:val="22"/>
        </w:rPr>
        <w:t>t</w:t>
      </w:r>
      <w:r w:rsidRPr="00F859A4">
        <w:rPr>
          <w:rFonts w:asciiTheme="minorHAnsi" w:hAnsiTheme="minorHAnsi" w:cs="Tahoma"/>
          <w:w w:val="105"/>
          <w:sz w:val="22"/>
          <w:szCs w:val="22"/>
        </w:rPr>
        <w:t>o</w:t>
      </w:r>
      <w:r w:rsidRPr="00F859A4">
        <w:rPr>
          <w:rFonts w:asciiTheme="minorHAnsi" w:hAnsiTheme="minorHAnsi" w:cs="Tahoma"/>
          <w:spacing w:val="-6"/>
          <w:sz w:val="22"/>
          <w:szCs w:val="22"/>
        </w:rPr>
        <w:t xml:space="preserve"> </w:t>
      </w:r>
      <w:r w:rsidRPr="00F859A4">
        <w:rPr>
          <w:rFonts w:asciiTheme="minorHAnsi" w:hAnsiTheme="minorHAnsi" w:cs="Tahoma"/>
          <w:spacing w:val="-2"/>
          <w:sz w:val="22"/>
          <w:szCs w:val="22"/>
        </w:rPr>
        <w:t>t</w:t>
      </w:r>
      <w:r w:rsidRPr="00F859A4">
        <w:rPr>
          <w:rFonts w:asciiTheme="minorHAnsi" w:hAnsiTheme="minorHAnsi" w:cs="Tahoma"/>
          <w:spacing w:val="-1"/>
          <w:sz w:val="22"/>
          <w:szCs w:val="22"/>
        </w:rPr>
        <w:t>h</w:t>
      </w:r>
      <w:r w:rsidRPr="00F859A4">
        <w:rPr>
          <w:rFonts w:asciiTheme="minorHAnsi" w:hAnsiTheme="minorHAnsi" w:cs="Tahoma"/>
          <w:sz w:val="22"/>
          <w:szCs w:val="22"/>
        </w:rPr>
        <w:t>e</w:t>
      </w:r>
      <w:r w:rsidRPr="00F859A4">
        <w:rPr>
          <w:rFonts w:asciiTheme="minorHAnsi" w:hAnsiTheme="minorHAnsi" w:cs="Tahoma"/>
          <w:spacing w:val="26"/>
          <w:sz w:val="22"/>
          <w:szCs w:val="22"/>
        </w:rPr>
        <w:t xml:space="preserve"> </w:t>
      </w:r>
      <w:r w:rsidRPr="00F859A4">
        <w:rPr>
          <w:rFonts w:asciiTheme="minorHAnsi" w:hAnsiTheme="minorHAnsi" w:cs="Tahoma"/>
          <w:sz w:val="22"/>
          <w:szCs w:val="22"/>
        </w:rPr>
        <w:t>age</w:t>
      </w:r>
      <w:r w:rsidRPr="00F859A4">
        <w:rPr>
          <w:rFonts w:asciiTheme="minorHAnsi" w:hAnsiTheme="minorHAnsi" w:cs="Tahoma"/>
          <w:spacing w:val="9"/>
          <w:sz w:val="22"/>
          <w:szCs w:val="22"/>
        </w:rPr>
        <w:t xml:space="preserve"> </w:t>
      </w:r>
      <w:r w:rsidRPr="00F859A4">
        <w:rPr>
          <w:rFonts w:asciiTheme="minorHAnsi" w:hAnsiTheme="minorHAnsi" w:cstheme="minorHAnsi"/>
          <w:sz w:val="22"/>
          <w:szCs w:val="22"/>
        </w:rPr>
        <w:t>groups</w:t>
      </w:r>
      <w:r w:rsidR="002E611E" w:rsidRPr="00F859A4">
        <w:rPr>
          <w:rFonts w:asciiTheme="minorHAnsi" w:hAnsiTheme="minorHAnsi" w:cstheme="minorHAnsi"/>
          <w:sz w:val="22"/>
          <w:szCs w:val="22"/>
        </w:rPr>
        <w:t xml:space="preserve"> </w:t>
      </w:r>
      <w:r w:rsidRPr="00F859A4">
        <w:rPr>
          <w:rFonts w:asciiTheme="minorHAnsi" w:hAnsiTheme="minorHAnsi" w:cstheme="minorHAnsi"/>
          <w:sz w:val="22"/>
          <w:szCs w:val="22"/>
        </w:rPr>
        <w:t>for results and presentations</w:t>
      </w:r>
      <w:r w:rsidR="002E611E" w:rsidRPr="00F859A4">
        <w:rPr>
          <w:rFonts w:asciiTheme="minorHAnsi" w:hAnsiTheme="minorHAnsi" w:cstheme="minorHAnsi"/>
          <w:sz w:val="22"/>
          <w:szCs w:val="22"/>
        </w:rPr>
        <w:t>.</w:t>
      </w:r>
    </w:p>
    <w:p w14:paraId="034FCAF5" w14:textId="2729DA45" w:rsidR="00F859A4" w:rsidRDefault="00F859A4" w:rsidP="002E611E">
      <w:pPr>
        <w:pStyle w:val="NoSpacing"/>
        <w:rPr>
          <w:rFonts w:asciiTheme="minorHAnsi" w:hAnsiTheme="minorHAnsi" w:cs="Tahoma"/>
          <w:sz w:val="22"/>
          <w:szCs w:val="22"/>
        </w:rPr>
      </w:pPr>
    </w:p>
    <w:p w14:paraId="0BA74491" w14:textId="77777777" w:rsidR="00F859A4" w:rsidRPr="00F859A4" w:rsidRDefault="00F859A4" w:rsidP="002E611E">
      <w:pPr>
        <w:pStyle w:val="NoSpacing"/>
        <w:rPr>
          <w:rFonts w:asciiTheme="minorHAnsi" w:hAnsiTheme="minorHAnsi" w:cs="Tahoma"/>
          <w:sz w:val="22"/>
          <w:szCs w:val="22"/>
        </w:rPr>
        <w:sectPr w:rsidR="00F859A4" w:rsidRPr="00F859A4" w:rsidSect="004E3F0C">
          <w:pgSz w:w="12240" w:h="15840"/>
          <w:pgMar w:top="1480" w:right="1380" w:bottom="280" w:left="1060" w:header="720" w:footer="720" w:gutter="0"/>
          <w:pgBorders w:offsetFrom="page">
            <w:top w:val="single" w:sz="4" w:space="24" w:color="4F81BD" w:themeColor="accent1" w:shadow="1"/>
            <w:left w:val="single" w:sz="4" w:space="24" w:color="4F81BD" w:themeColor="accent1" w:shadow="1"/>
            <w:bottom w:val="single" w:sz="4" w:space="24" w:color="4F81BD" w:themeColor="accent1" w:shadow="1"/>
            <w:right w:val="single" w:sz="4" w:space="24" w:color="4F81BD" w:themeColor="accent1" w:shadow="1"/>
          </w:pgBorders>
          <w:cols w:space="720"/>
        </w:sectPr>
      </w:pPr>
    </w:p>
    <w:p w14:paraId="4CF8F297" w14:textId="77777777" w:rsidR="00F859A4" w:rsidRDefault="00F859A4">
      <w:pPr>
        <w:spacing w:line="200" w:lineRule="exact"/>
        <w:rPr>
          <w:rFonts w:asciiTheme="minorHAnsi" w:hAnsiTheme="minorHAnsi"/>
          <w:sz w:val="22"/>
          <w:szCs w:val="22"/>
        </w:rPr>
      </w:pPr>
    </w:p>
    <w:p w14:paraId="0682AD18" w14:textId="77777777" w:rsidR="00F859A4" w:rsidRDefault="00F859A4">
      <w:pPr>
        <w:spacing w:line="200" w:lineRule="exact"/>
        <w:rPr>
          <w:rFonts w:asciiTheme="minorHAnsi" w:hAnsiTheme="minorHAnsi"/>
          <w:sz w:val="22"/>
          <w:szCs w:val="22"/>
        </w:rPr>
      </w:pPr>
    </w:p>
    <w:p w14:paraId="04E57D7A" w14:textId="77777777" w:rsidR="00F859A4" w:rsidRDefault="00F859A4">
      <w:pPr>
        <w:spacing w:line="200" w:lineRule="exact"/>
        <w:rPr>
          <w:rFonts w:asciiTheme="minorHAnsi" w:hAnsiTheme="minorHAnsi"/>
          <w:sz w:val="22"/>
          <w:szCs w:val="22"/>
        </w:rPr>
      </w:pPr>
    </w:p>
    <w:p w14:paraId="18462ADA" w14:textId="77777777" w:rsidR="00F859A4" w:rsidRDefault="00F859A4">
      <w:pPr>
        <w:spacing w:line="200" w:lineRule="exact"/>
        <w:rPr>
          <w:rFonts w:asciiTheme="minorHAnsi" w:hAnsiTheme="minorHAnsi"/>
          <w:sz w:val="22"/>
          <w:szCs w:val="22"/>
        </w:rPr>
      </w:pPr>
    </w:p>
    <w:p w14:paraId="20142B43" w14:textId="5A20D8EA" w:rsidR="00FF135E" w:rsidRPr="00F859A4" w:rsidRDefault="00F859A4" w:rsidP="00F859A4">
      <w:pPr>
        <w:spacing w:line="200" w:lineRule="exact"/>
        <w:rPr>
          <w:rFonts w:asciiTheme="minorHAnsi" w:hAnsiTheme="minorHAnsi"/>
          <w:sz w:val="22"/>
          <w:szCs w:val="22"/>
        </w:rPr>
      </w:pPr>
      <w:r w:rsidRPr="00FF135E">
        <w:rPr>
          <w:rFonts w:ascii="Tahoma" w:hAnsi="Tahoma" w:cs="Tahoma"/>
          <w:noProof/>
          <w:sz w:val="22"/>
          <w:szCs w:val="22"/>
          <w:lang w:val="en-GB" w:eastAsia="en-GB"/>
        </w:rPr>
        <mc:AlternateContent>
          <mc:Choice Requires="wpg">
            <w:drawing>
              <wp:anchor distT="0" distB="0" distL="114300" distR="114300" simplePos="0" relativeHeight="251657728" behindDoc="1" locked="0" layoutInCell="1" allowOverlap="1" wp14:anchorId="0B60ACCA" wp14:editId="25F44268">
                <wp:simplePos x="0" y="0"/>
                <wp:positionH relativeFrom="page">
                  <wp:posOffset>3266386</wp:posOffset>
                </wp:positionH>
                <wp:positionV relativeFrom="page">
                  <wp:posOffset>579755</wp:posOffset>
                </wp:positionV>
                <wp:extent cx="3870960" cy="664210"/>
                <wp:effectExtent l="0" t="0" r="0" b="44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664210"/>
                          <a:chOff x="732" y="912"/>
                          <a:chExt cx="6096" cy="1046"/>
                        </a:xfrm>
                      </wpg:grpSpPr>
                      <pic:pic xmlns:pic="http://schemas.openxmlformats.org/drawingml/2006/picture">
                        <pic:nvPicPr>
                          <pic:cNvPr id="8"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4" y="1162"/>
                            <a:ext cx="3720" cy="7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2" y="912"/>
                            <a:ext cx="3852"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32" y="912"/>
                            <a:ext cx="2196" cy="9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CE6B47" id="Group 8" o:spid="_x0000_s1026" style="position:absolute;margin-left:257.2pt;margin-top:45.65pt;width:304.8pt;height:52.3pt;z-index:-251658752;mso-position-horizontal-relative:page;mso-position-vertical-relative:page" coordorigin="732,912" coordsize="6096,1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">
                <v:shape id="Picture 11" o:spid="_x0000_s1027" type="#_x0000_t75" style="position:absolute;left:744;top:1162;width:3720;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">
                  <v:imagedata r:id="rId22" o:title=""/>
                </v:shape>
                <v:shape id="Picture 10" o:spid="_x0000_s1028" type="#_x0000_t75" style="position:absolute;left:732;top:912;width:385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">
                  <v:imagedata r:id="rId23" o:title=""/>
                </v:shape>
                <v:shape id="Picture 9" o:spid="_x0000_s1029" type="#_x0000_t75" style="position:absolute;left:4632;top:912;width:2196;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">
                  <v:imagedata r:id="rId24" o:title=""/>
                </v:shape>
                <w10:wrap anchorx="page" anchory="page"/>
              </v:group>
            </w:pict>
          </mc:Fallback>
        </mc:AlternateContent>
      </w:r>
    </w:p>
    <w:p w14:paraId="40CC5F70" w14:textId="77777777" w:rsidR="00811714" w:rsidRPr="00F859A4" w:rsidRDefault="00674001" w:rsidP="00BA104B">
      <w:pPr>
        <w:pStyle w:val="NoSpacing"/>
        <w:outlineLvl w:val="0"/>
        <w:rPr>
          <w:rFonts w:asciiTheme="minorHAnsi" w:hAnsiTheme="minorHAnsi" w:cs="Tahoma"/>
          <w:b/>
          <w:spacing w:val="1"/>
          <w:sz w:val="22"/>
          <w:szCs w:val="22"/>
          <w:u w:val="single"/>
        </w:rPr>
      </w:pPr>
      <w:r w:rsidRPr="00F859A4">
        <w:rPr>
          <w:rFonts w:asciiTheme="minorHAnsi" w:hAnsiTheme="minorHAnsi" w:cs="Tahoma"/>
          <w:b/>
          <w:spacing w:val="1"/>
          <w:sz w:val="22"/>
          <w:szCs w:val="22"/>
          <w:u w:val="single"/>
        </w:rPr>
        <w:t>Summer</w:t>
      </w:r>
      <w:r w:rsidR="00FF135E" w:rsidRPr="00F859A4">
        <w:rPr>
          <w:rFonts w:asciiTheme="minorHAnsi" w:hAnsiTheme="minorHAnsi" w:cs="Tahoma"/>
          <w:b/>
          <w:spacing w:val="1"/>
          <w:sz w:val="22"/>
          <w:szCs w:val="22"/>
          <w:u w:val="single"/>
        </w:rPr>
        <w:t xml:space="preserve"> </w:t>
      </w:r>
      <w:r w:rsidRPr="00F859A4">
        <w:rPr>
          <w:rFonts w:asciiTheme="minorHAnsi" w:hAnsiTheme="minorHAnsi" w:cs="Tahoma"/>
          <w:b/>
          <w:spacing w:val="1"/>
          <w:sz w:val="22"/>
          <w:szCs w:val="22"/>
          <w:u w:val="single"/>
        </w:rPr>
        <w:t>Fun</w:t>
      </w:r>
      <w:r w:rsidR="00FF135E" w:rsidRPr="00F859A4">
        <w:rPr>
          <w:rFonts w:asciiTheme="minorHAnsi" w:hAnsiTheme="minorHAnsi" w:cs="Tahoma"/>
          <w:b/>
          <w:spacing w:val="1"/>
          <w:sz w:val="22"/>
          <w:szCs w:val="22"/>
          <w:u w:val="single"/>
        </w:rPr>
        <w:t xml:space="preserve"> </w:t>
      </w:r>
      <w:r w:rsidRPr="00F859A4">
        <w:rPr>
          <w:rFonts w:asciiTheme="minorHAnsi" w:hAnsiTheme="minorHAnsi" w:cs="Tahoma"/>
          <w:b/>
          <w:spacing w:val="1"/>
          <w:sz w:val="22"/>
          <w:szCs w:val="22"/>
          <w:u w:val="single"/>
        </w:rPr>
        <w:t>Meet</w:t>
      </w:r>
    </w:p>
    <w:p w14:paraId="7B762B11" w14:textId="77777777" w:rsidR="00FF135E" w:rsidRPr="00F859A4" w:rsidRDefault="00FF135E" w:rsidP="001B0420">
      <w:pPr>
        <w:pStyle w:val="NoSpacing"/>
        <w:rPr>
          <w:rFonts w:asciiTheme="minorHAnsi" w:hAnsiTheme="minorHAnsi" w:cs="Tahoma"/>
          <w:spacing w:val="1"/>
          <w:sz w:val="22"/>
          <w:szCs w:val="22"/>
        </w:rPr>
      </w:pPr>
    </w:p>
    <w:p w14:paraId="7F5F3424" w14:textId="1EA08CD1" w:rsidR="00811714" w:rsidRPr="00F859A4" w:rsidRDefault="00674001" w:rsidP="001B0420">
      <w:pPr>
        <w:pStyle w:val="NoSpacing"/>
        <w:rPr>
          <w:rFonts w:asciiTheme="minorHAnsi" w:hAnsiTheme="minorHAnsi" w:cs="Tahoma"/>
          <w:spacing w:val="1"/>
          <w:sz w:val="22"/>
          <w:szCs w:val="22"/>
        </w:rPr>
      </w:pPr>
      <w:r w:rsidRPr="00F859A4">
        <w:rPr>
          <w:rFonts w:asciiTheme="minorHAnsi" w:hAnsiTheme="minorHAnsi" w:cs="Tahoma"/>
          <w:spacing w:val="1"/>
          <w:sz w:val="22"/>
          <w:szCs w:val="22"/>
        </w:rPr>
        <w:t xml:space="preserve">Musselburgh Marlins invite you to enter our Summer Fun Meet. </w:t>
      </w:r>
      <w:r w:rsidR="00F859A4">
        <w:rPr>
          <w:rFonts w:asciiTheme="minorHAnsi" w:hAnsiTheme="minorHAnsi" w:cs="Tahoma"/>
          <w:spacing w:val="1"/>
          <w:sz w:val="22"/>
          <w:szCs w:val="22"/>
        </w:rPr>
        <w:t xml:space="preserve"> </w:t>
      </w:r>
      <w:r w:rsidRPr="00F859A4">
        <w:rPr>
          <w:rFonts w:asciiTheme="minorHAnsi" w:hAnsiTheme="minorHAnsi" w:cs="Tahoma"/>
          <w:spacing w:val="1"/>
          <w:sz w:val="22"/>
          <w:szCs w:val="22"/>
        </w:rPr>
        <w:t>We are aiming this event at swimmers who are relatively new to swimming</w:t>
      </w:r>
      <w:r w:rsidR="00FF135E" w:rsidRPr="00F859A4">
        <w:rPr>
          <w:rFonts w:asciiTheme="minorHAnsi" w:hAnsiTheme="minorHAnsi" w:cs="Tahoma"/>
          <w:spacing w:val="1"/>
          <w:sz w:val="22"/>
          <w:szCs w:val="22"/>
        </w:rPr>
        <w:t xml:space="preserve"> and those who </w:t>
      </w:r>
      <w:r w:rsidRPr="00F859A4">
        <w:rPr>
          <w:rFonts w:asciiTheme="minorHAnsi" w:hAnsiTheme="minorHAnsi" w:cs="Tahoma"/>
          <w:spacing w:val="1"/>
          <w:sz w:val="22"/>
          <w:szCs w:val="22"/>
        </w:rPr>
        <w:t>may not have competed before.</w:t>
      </w:r>
    </w:p>
    <w:p w14:paraId="02604AC8" w14:textId="77777777" w:rsidR="00811714" w:rsidRPr="00F859A4" w:rsidRDefault="00811714" w:rsidP="001B0420">
      <w:pPr>
        <w:pStyle w:val="NoSpacing"/>
        <w:rPr>
          <w:rFonts w:asciiTheme="minorHAnsi" w:hAnsiTheme="minorHAnsi" w:cs="Tahoma"/>
          <w:spacing w:val="1"/>
          <w:sz w:val="22"/>
          <w:szCs w:val="22"/>
        </w:rPr>
      </w:pPr>
    </w:p>
    <w:p w14:paraId="43219E51" w14:textId="1718EC27" w:rsidR="00811714" w:rsidRPr="00F859A4" w:rsidRDefault="00674001" w:rsidP="00BA104B">
      <w:pPr>
        <w:pStyle w:val="NoSpacing"/>
        <w:outlineLvl w:val="0"/>
        <w:rPr>
          <w:rFonts w:asciiTheme="minorHAnsi" w:hAnsiTheme="minorHAnsi" w:cs="Tahoma"/>
          <w:spacing w:val="1"/>
          <w:sz w:val="22"/>
          <w:szCs w:val="22"/>
        </w:rPr>
      </w:pPr>
      <w:r w:rsidRPr="00F859A4">
        <w:rPr>
          <w:rFonts w:asciiTheme="minorHAnsi" w:hAnsiTheme="minorHAnsi" w:cs="Tahoma"/>
          <w:b/>
          <w:spacing w:val="1"/>
          <w:sz w:val="22"/>
          <w:szCs w:val="22"/>
        </w:rPr>
        <w:t>Venue</w:t>
      </w:r>
      <w:r w:rsidRPr="00F859A4">
        <w:rPr>
          <w:rFonts w:asciiTheme="minorHAnsi" w:hAnsiTheme="minorHAnsi" w:cs="Tahoma"/>
          <w:spacing w:val="1"/>
          <w:sz w:val="22"/>
          <w:szCs w:val="22"/>
        </w:rPr>
        <w:t xml:space="preserve">: </w:t>
      </w:r>
      <w:r w:rsidR="00F859A4">
        <w:rPr>
          <w:rFonts w:asciiTheme="minorHAnsi" w:hAnsiTheme="minorHAnsi" w:cs="Tahoma"/>
          <w:spacing w:val="1"/>
          <w:sz w:val="22"/>
          <w:szCs w:val="22"/>
        </w:rPr>
        <w:tab/>
      </w:r>
      <w:r w:rsidR="00F859A4">
        <w:rPr>
          <w:rFonts w:asciiTheme="minorHAnsi" w:hAnsiTheme="minorHAnsi" w:cs="Tahoma"/>
          <w:spacing w:val="1"/>
          <w:sz w:val="22"/>
          <w:szCs w:val="22"/>
        </w:rPr>
        <w:tab/>
      </w:r>
      <w:r w:rsidR="00F859A4">
        <w:rPr>
          <w:rFonts w:asciiTheme="minorHAnsi" w:hAnsiTheme="minorHAnsi" w:cs="Tahoma"/>
          <w:spacing w:val="1"/>
          <w:sz w:val="22"/>
          <w:szCs w:val="22"/>
        </w:rPr>
        <w:tab/>
      </w:r>
      <w:r w:rsidRPr="00F859A4">
        <w:rPr>
          <w:rFonts w:asciiTheme="minorHAnsi" w:hAnsiTheme="minorHAnsi" w:cs="Tahoma"/>
          <w:spacing w:val="1"/>
          <w:sz w:val="22"/>
          <w:szCs w:val="22"/>
        </w:rPr>
        <w:t>Musselburgh Sports Centre</w:t>
      </w:r>
    </w:p>
    <w:p w14:paraId="7BC36417" w14:textId="77777777" w:rsidR="00811714" w:rsidRPr="00F859A4" w:rsidRDefault="00811714" w:rsidP="001B0420">
      <w:pPr>
        <w:pStyle w:val="NoSpacing"/>
        <w:rPr>
          <w:rFonts w:asciiTheme="minorHAnsi" w:hAnsiTheme="minorHAnsi" w:cs="Tahoma"/>
          <w:spacing w:val="1"/>
          <w:sz w:val="22"/>
          <w:szCs w:val="22"/>
        </w:rPr>
      </w:pPr>
    </w:p>
    <w:p w14:paraId="11E3AEF5" w14:textId="4FF7FA9B" w:rsidR="00811714" w:rsidRPr="00F859A4" w:rsidRDefault="00674001" w:rsidP="001B0420">
      <w:pPr>
        <w:pStyle w:val="NoSpacing"/>
        <w:rPr>
          <w:rFonts w:asciiTheme="minorHAnsi" w:hAnsiTheme="minorHAnsi" w:cs="Tahoma"/>
          <w:spacing w:val="1"/>
          <w:sz w:val="22"/>
          <w:szCs w:val="22"/>
        </w:rPr>
      </w:pPr>
      <w:r w:rsidRPr="00F859A4">
        <w:rPr>
          <w:rFonts w:asciiTheme="minorHAnsi" w:hAnsiTheme="minorHAnsi" w:cs="Tahoma"/>
          <w:b/>
          <w:spacing w:val="1"/>
          <w:sz w:val="22"/>
          <w:szCs w:val="22"/>
        </w:rPr>
        <w:t>Date</w:t>
      </w:r>
      <w:r w:rsidRPr="00F859A4">
        <w:rPr>
          <w:rFonts w:asciiTheme="minorHAnsi" w:hAnsiTheme="minorHAnsi" w:cs="Tahoma"/>
          <w:spacing w:val="1"/>
          <w:sz w:val="22"/>
          <w:szCs w:val="22"/>
        </w:rPr>
        <w:t>:</w:t>
      </w:r>
      <w:r w:rsidR="00FF135E" w:rsidRPr="00F859A4">
        <w:rPr>
          <w:rFonts w:asciiTheme="minorHAnsi" w:hAnsiTheme="minorHAnsi" w:cs="Tahoma"/>
          <w:spacing w:val="1"/>
          <w:sz w:val="22"/>
          <w:szCs w:val="22"/>
        </w:rPr>
        <w:t xml:space="preserve"> </w:t>
      </w:r>
      <w:r w:rsidR="00F859A4">
        <w:rPr>
          <w:rFonts w:asciiTheme="minorHAnsi" w:hAnsiTheme="minorHAnsi" w:cs="Tahoma"/>
          <w:spacing w:val="1"/>
          <w:sz w:val="22"/>
          <w:szCs w:val="22"/>
        </w:rPr>
        <w:tab/>
      </w:r>
      <w:r w:rsidR="00F859A4">
        <w:rPr>
          <w:rFonts w:asciiTheme="minorHAnsi" w:hAnsiTheme="minorHAnsi" w:cs="Tahoma"/>
          <w:spacing w:val="1"/>
          <w:sz w:val="22"/>
          <w:szCs w:val="22"/>
        </w:rPr>
        <w:tab/>
      </w:r>
      <w:r w:rsidR="00F859A4">
        <w:rPr>
          <w:rFonts w:asciiTheme="minorHAnsi" w:hAnsiTheme="minorHAnsi" w:cs="Tahoma"/>
          <w:spacing w:val="1"/>
          <w:sz w:val="22"/>
          <w:szCs w:val="22"/>
        </w:rPr>
        <w:tab/>
      </w:r>
      <w:r w:rsidR="00DD6EE9" w:rsidRPr="00F859A4">
        <w:rPr>
          <w:rFonts w:asciiTheme="minorHAnsi" w:hAnsiTheme="minorHAnsi" w:cs="Tahoma"/>
          <w:spacing w:val="1"/>
          <w:sz w:val="22"/>
          <w:szCs w:val="22"/>
        </w:rPr>
        <w:t xml:space="preserve">Saturday </w:t>
      </w:r>
      <w:r w:rsidR="00F859A4">
        <w:rPr>
          <w:rFonts w:asciiTheme="minorHAnsi" w:hAnsiTheme="minorHAnsi" w:cs="Tahoma"/>
          <w:spacing w:val="1"/>
          <w:sz w:val="22"/>
          <w:szCs w:val="22"/>
        </w:rPr>
        <w:t>16</w:t>
      </w:r>
      <w:r w:rsidR="00F859A4" w:rsidRPr="00F859A4">
        <w:rPr>
          <w:rFonts w:asciiTheme="minorHAnsi" w:hAnsiTheme="minorHAnsi" w:cs="Tahoma"/>
          <w:spacing w:val="1"/>
          <w:sz w:val="22"/>
          <w:szCs w:val="22"/>
          <w:vertAlign w:val="superscript"/>
        </w:rPr>
        <w:t>th</w:t>
      </w:r>
      <w:r w:rsidR="00FF135E" w:rsidRPr="00F859A4">
        <w:rPr>
          <w:rFonts w:asciiTheme="minorHAnsi" w:hAnsiTheme="minorHAnsi" w:cs="Tahoma"/>
          <w:spacing w:val="1"/>
          <w:sz w:val="22"/>
          <w:szCs w:val="22"/>
        </w:rPr>
        <w:t xml:space="preserve"> June 201</w:t>
      </w:r>
      <w:r w:rsidR="00DD6EE9" w:rsidRPr="00F859A4">
        <w:rPr>
          <w:rFonts w:asciiTheme="minorHAnsi" w:hAnsiTheme="minorHAnsi" w:cs="Tahoma"/>
          <w:spacing w:val="1"/>
          <w:sz w:val="22"/>
          <w:szCs w:val="22"/>
        </w:rPr>
        <w:t>8</w:t>
      </w:r>
    </w:p>
    <w:p w14:paraId="4A4FBA98" w14:textId="41EFA545" w:rsidR="00FF135E" w:rsidRPr="00F859A4" w:rsidRDefault="00FF135E" w:rsidP="001B0420">
      <w:pPr>
        <w:pStyle w:val="NoSpacing"/>
        <w:rPr>
          <w:rFonts w:asciiTheme="minorHAnsi" w:hAnsiTheme="minorHAnsi" w:cs="Tahoma"/>
          <w:sz w:val="22"/>
          <w:szCs w:val="22"/>
        </w:rPr>
      </w:pPr>
    </w:p>
    <w:p w14:paraId="6FB62485" w14:textId="35319410" w:rsidR="00FF135E" w:rsidRPr="00F859A4" w:rsidRDefault="00493357" w:rsidP="001B0420">
      <w:pPr>
        <w:pStyle w:val="NoSpacing"/>
        <w:rPr>
          <w:rFonts w:asciiTheme="minorHAnsi" w:hAnsiTheme="minorHAnsi" w:cs="Tahoma"/>
          <w:sz w:val="22"/>
          <w:szCs w:val="22"/>
        </w:rPr>
      </w:pPr>
      <w:r>
        <w:rPr>
          <w:rFonts w:asciiTheme="minorHAnsi" w:hAnsiTheme="minorHAnsi" w:cs="Tahoma"/>
          <w:b/>
          <w:sz w:val="22"/>
          <w:szCs w:val="22"/>
        </w:rPr>
        <w:t xml:space="preserve">Session </w:t>
      </w:r>
      <w:r w:rsidR="00FF135E" w:rsidRPr="00F859A4">
        <w:rPr>
          <w:rFonts w:asciiTheme="minorHAnsi" w:hAnsiTheme="minorHAnsi" w:cs="Tahoma"/>
          <w:b/>
          <w:sz w:val="22"/>
          <w:szCs w:val="22"/>
        </w:rPr>
        <w:t>Time</w:t>
      </w:r>
      <w:r w:rsidR="00FF135E" w:rsidRPr="00F859A4">
        <w:rPr>
          <w:rFonts w:asciiTheme="minorHAnsi" w:hAnsiTheme="minorHAnsi" w:cs="Tahoma"/>
          <w:sz w:val="22"/>
          <w:szCs w:val="22"/>
        </w:rPr>
        <w:t xml:space="preserve">: </w:t>
      </w:r>
      <w:r>
        <w:rPr>
          <w:rFonts w:asciiTheme="minorHAnsi" w:hAnsiTheme="minorHAnsi" w:cs="Tahoma"/>
          <w:sz w:val="22"/>
          <w:szCs w:val="22"/>
        </w:rPr>
        <w:tab/>
      </w:r>
      <w:r>
        <w:rPr>
          <w:rFonts w:asciiTheme="minorHAnsi" w:hAnsiTheme="minorHAnsi" w:cs="Tahoma"/>
          <w:sz w:val="22"/>
          <w:szCs w:val="22"/>
        </w:rPr>
        <w:tab/>
      </w:r>
      <w:r w:rsidR="00FF135E" w:rsidRPr="00F859A4">
        <w:rPr>
          <w:rFonts w:asciiTheme="minorHAnsi" w:hAnsiTheme="minorHAnsi" w:cs="Tahoma"/>
          <w:sz w:val="22"/>
          <w:szCs w:val="22"/>
        </w:rPr>
        <w:t xml:space="preserve">Session 1 – warm-up </w:t>
      </w:r>
      <w:r w:rsidR="00301AC5" w:rsidRPr="00F859A4">
        <w:rPr>
          <w:rFonts w:asciiTheme="minorHAnsi" w:hAnsiTheme="minorHAnsi" w:cs="Tahoma"/>
          <w:sz w:val="22"/>
          <w:szCs w:val="22"/>
        </w:rPr>
        <w:t>12pm</w:t>
      </w:r>
      <w:r w:rsidR="00FF135E" w:rsidRPr="00F859A4">
        <w:rPr>
          <w:rFonts w:asciiTheme="minorHAnsi" w:hAnsiTheme="minorHAnsi" w:cs="Tahoma"/>
          <w:sz w:val="22"/>
          <w:szCs w:val="22"/>
        </w:rPr>
        <w:t xml:space="preserve">, session start time </w:t>
      </w:r>
      <w:r w:rsidR="00301AC5" w:rsidRPr="00F859A4">
        <w:rPr>
          <w:rFonts w:asciiTheme="minorHAnsi" w:hAnsiTheme="minorHAnsi" w:cs="Tahoma"/>
          <w:sz w:val="22"/>
          <w:szCs w:val="22"/>
        </w:rPr>
        <w:t>12.30p</w:t>
      </w:r>
      <w:r>
        <w:rPr>
          <w:rFonts w:asciiTheme="minorHAnsi" w:hAnsiTheme="minorHAnsi" w:cs="Tahoma"/>
          <w:sz w:val="22"/>
          <w:szCs w:val="22"/>
        </w:rPr>
        <w:t>m</w:t>
      </w:r>
    </w:p>
    <w:p w14:paraId="39A3F136" w14:textId="7E09E606" w:rsidR="00FF135E" w:rsidRPr="00F859A4" w:rsidRDefault="00FF135E" w:rsidP="001B0420">
      <w:pPr>
        <w:pStyle w:val="NoSpacing"/>
        <w:rPr>
          <w:rFonts w:asciiTheme="minorHAnsi" w:hAnsiTheme="minorHAnsi" w:cs="Tahoma"/>
          <w:sz w:val="22"/>
          <w:szCs w:val="22"/>
        </w:rPr>
      </w:pPr>
      <w:r w:rsidRPr="00F859A4">
        <w:rPr>
          <w:rFonts w:asciiTheme="minorHAnsi" w:hAnsiTheme="minorHAnsi" w:cs="Tahoma"/>
          <w:sz w:val="22"/>
          <w:szCs w:val="22"/>
        </w:rPr>
        <w:t xml:space="preserve">         </w:t>
      </w:r>
      <w:r w:rsidR="00F859A4">
        <w:rPr>
          <w:rFonts w:asciiTheme="minorHAnsi" w:hAnsiTheme="minorHAnsi" w:cs="Tahoma"/>
          <w:sz w:val="22"/>
          <w:szCs w:val="22"/>
        </w:rPr>
        <w:tab/>
      </w:r>
      <w:r w:rsidR="00F859A4">
        <w:rPr>
          <w:rFonts w:asciiTheme="minorHAnsi" w:hAnsiTheme="minorHAnsi" w:cs="Tahoma"/>
          <w:sz w:val="22"/>
          <w:szCs w:val="22"/>
        </w:rPr>
        <w:tab/>
      </w:r>
      <w:r w:rsidR="00F859A4">
        <w:rPr>
          <w:rFonts w:asciiTheme="minorHAnsi" w:hAnsiTheme="minorHAnsi" w:cs="Tahoma"/>
          <w:sz w:val="22"/>
          <w:szCs w:val="22"/>
        </w:rPr>
        <w:tab/>
      </w:r>
      <w:r w:rsidRPr="00F859A4">
        <w:rPr>
          <w:rFonts w:asciiTheme="minorHAnsi" w:hAnsiTheme="minorHAnsi" w:cs="Tahoma"/>
          <w:sz w:val="22"/>
          <w:szCs w:val="22"/>
        </w:rPr>
        <w:t xml:space="preserve">Session 2 – warm-up </w:t>
      </w:r>
      <w:r w:rsidR="00301AC5" w:rsidRPr="00F859A4">
        <w:rPr>
          <w:rFonts w:asciiTheme="minorHAnsi" w:hAnsiTheme="minorHAnsi" w:cs="Tahoma"/>
          <w:sz w:val="22"/>
          <w:szCs w:val="22"/>
        </w:rPr>
        <w:t>3.15</w:t>
      </w:r>
      <w:r w:rsidRPr="00F859A4">
        <w:rPr>
          <w:rFonts w:asciiTheme="minorHAnsi" w:hAnsiTheme="minorHAnsi" w:cs="Tahoma"/>
          <w:sz w:val="22"/>
          <w:szCs w:val="22"/>
        </w:rPr>
        <w:t xml:space="preserve">pm, session start time </w:t>
      </w:r>
      <w:r w:rsidR="00301AC5" w:rsidRPr="00F859A4">
        <w:rPr>
          <w:rFonts w:asciiTheme="minorHAnsi" w:hAnsiTheme="minorHAnsi" w:cs="Tahoma"/>
          <w:sz w:val="22"/>
          <w:szCs w:val="22"/>
        </w:rPr>
        <w:t>3.45</w:t>
      </w:r>
      <w:r w:rsidR="00493357">
        <w:rPr>
          <w:rFonts w:asciiTheme="minorHAnsi" w:hAnsiTheme="minorHAnsi" w:cs="Tahoma"/>
          <w:sz w:val="22"/>
          <w:szCs w:val="22"/>
        </w:rPr>
        <w:t>pm</w:t>
      </w:r>
    </w:p>
    <w:p w14:paraId="26282B8F" w14:textId="664302E9" w:rsidR="006D0FF4" w:rsidRPr="00493357" w:rsidRDefault="00F859A4" w:rsidP="00493357">
      <w:pPr>
        <w:pStyle w:val="NoSpacing"/>
        <w:rPr>
          <w:rFonts w:asciiTheme="minorHAnsi" w:hAnsiTheme="minorHAnsi" w:cs="Tahoma"/>
          <w:spacing w:val="1"/>
          <w:sz w:val="22"/>
          <w:szCs w:val="22"/>
        </w:rPr>
      </w:pPr>
      <w:r w:rsidRPr="00493357">
        <w:rPr>
          <w:rFonts w:asciiTheme="minorHAnsi" w:hAnsiTheme="minorHAnsi" w:cs="Tahoma"/>
          <w:i/>
          <w:spacing w:val="1"/>
          <w:sz w:val="22"/>
          <w:szCs w:val="22"/>
        </w:rPr>
        <w:t>Note:</w:t>
      </w:r>
      <w:r w:rsidR="00493357">
        <w:rPr>
          <w:rFonts w:asciiTheme="minorHAnsi" w:hAnsiTheme="minorHAnsi" w:cs="Tahoma"/>
          <w:i/>
          <w:spacing w:val="1"/>
          <w:sz w:val="22"/>
          <w:szCs w:val="22"/>
        </w:rPr>
        <w:tab/>
      </w:r>
      <w:r w:rsidR="00493357">
        <w:rPr>
          <w:rFonts w:asciiTheme="minorHAnsi" w:hAnsiTheme="minorHAnsi" w:cs="Tahoma"/>
          <w:i/>
          <w:spacing w:val="1"/>
          <w:sz w:val="22"/>
          <w:szCs w:val="22"/>
        </w:rPr>
        <w:tab/>
      </w:r>
      <w:r w:rsidR="00493357">
        <w:rPr>
          <w:rFonts w:asciiTheme="minorHAnsi" w:hAnsiTheme="minorHAnsi" w:cs="Tahoma"/>
          <w:i/>
          <w:spacing w:val="1"/>
          <w:sz w:val="22"/>
          <w:szCs w:val="22"/>
        </w:rPr>
        <w:tab/>
        <w:t>Session times</w:t>
      </w:r>
      <w:r w:rsidR="006D0FF4" w:rsidRPr="00493357">
        <w:rPr>
          <w:rFonts w:asciiTheme="minorHAnsi" w:hAnsiTheme="minorHAnsi" w:cs="Tahoma"/>
          <w:i/>
          <w:spacing w:val="1"/>
          <w:sz w:val="22"/>
          <w:szCs w:val="22"/>
        </w:rPr>
        <w:t xml:space="preserve"> subject to change after all entries are collated.</w:t>
      </w:r>
    </w:p>
    <w:p w14:paraId="6E1BD15B" w14:textId="77777777" w:rsidR="00FF135E" w:rsidRDefault="00FF135E" w:rsidP="001B0420">
      <w:pPr>
        <w:pStyle w:val="NoSpacing"/>
        <w:rPr>
          <w:rFonts w:ascii="Tahoma" w:hAnsi="Tahoma" w:cs="Tahoma"/>
          <w:sz w:val="22"/>
          <w:szCs w:val="22"/>
        </w:rPr>
      </w:pPr>
    </w:p>
    <w:p w14:paraId="3C3B8A0B" w14:textId="5F555489" w:rsidR="00FF135E" w:rsidRPr="00F859A4" w:rsidRDefault="00FF135E" w:rsidP="001B0420">
      <w:pPr>
        <w:pStyle w:val="NoSpacing"/>
        <w:rPr>
          <w:rFonts w:asciiTheme="minorHAnsi" w:hAnsiTheme="minorHAnsi" w:cs="Tahoma"/>
          <w:spacing w:val="1"/>
          <w:sz w:val="22"/>
          <w:szCs w:val="22"/>
        </w:rPr>
      </w:pPr>
      <w:r w:rsidRPr="00F859A4">
        <w:rPr>
          <w:rFonts w:asciiTheme="minorHAnsi" w:hAnsiTheme="minorHAnsi" w:cs="Tahoma"/>
          <w:b/>
          <w:sz w:val="22"/>
          <w:szCs w:val="22"/>
        </w:rPr>
        <w:t>Ages &amp; Distances:</w:t>
      </w:r>
      <w:r>
        <w:rPr>
          <w:rFonts w:ascii="Tahoma" w:hAnsi="Tahoma" w:cs="Tahoma"/>
          <w:sz w:val="22"/>
          <w:szCs w:val="22"/>
        </w:rPr>
        <w:t xml:space="preserve"> </w:t>
      </w:r>
      <w:r w:rsidR="00F859A4">
        <w:rPr>
          <w:rFonts w:ascii="Tahoma" w:hAnsi="Tahoma" w:cs="Tahoma"/>
          <w:sz w:val="22"/>
          <w:szCs w:val="22"/>
        </w:rPr>
        <w:tab/>
      </w:r>
      <w:r w:rsidRPr="00F859A4">
        <w:rPr>
          <w:rFonts w:asciiTheme="minorHAnsi" w:hAnsiTheme="minorHAnsi" w:cs="Tahoma"/>
          <w:spacing w:val="1"/>
          <w:sz w:val="22"/>
          <w:szCs w:val="22"/>
        </w:rPr>
        <w:t>9 years and un</w:t>
      </w:r>
      <w:r w:rsidR="00493357">
        <w:rPr>
          <w:rFonts w:asciiTheme="minorHAnsi" w:hAnsiTheme="minorHAnsi" w:cs="Tahoma"/>
          <w:spacing w:val="1"/>
          <w:sz w:val="22"/>
          <w:szCs w:val="22"/>
        </w:rPr>
        <w:t>der – 25m &amp; 50m distances</w:t>
      </w:r>
    </w:p>
    <w:p w14:paraId="532B96BF" w14:textId="70DB35C3" w:rsidR="00FF135E" w:rsidRDefault="00FF135E" w:rsidP="00F859A4">
      <w:pPr>
        <w:pStyle w:val="NoSpacing"/>
        <w:ind w:left="1440" w:firstLine="720"/>
        <w:rPr>
          <w:rFonts w:ascii="Tahoma" w:hAnsi="Tahoma" w:cs="Tahoma"/>
          <w:sz w:val="22"/>
          <w:szCs w:val="22"/>
        </w:rPr>
      </w:pPr>
      <w:r w:rsidRPr="00F859A4">
        <w:rPr>
          <w:rFonts w:asciiTheme="minorHAnsi" w:hAnsiTheme="minorHAnsi" w:cs="Tahoma"/>
          <w:spacing w:val="1"/>
          <w:sz w:val="22"/>
          <w:szCs w:val="22"/>
        </w:rPr>
        <w:t>10 &amp; 11 years – 50m distances</w:t>
      </w:r>
      <w:r>
        <w:rPr>
          <w:rFonts w:ascii="Tahoma" w:hAnsi="Tahoma" w:cs="Tahoma"/>
          <w:sz w:val="22"/>
          <w:szCs w:val="22"/>
        </w:rPr>
        <w:t xml:space="preserve">        </w:t>
      </w:r>
    </w:p>
    <w:p w14:paraId="1FB124CF" w14:textId="1B0D1764" w:rsidR="00F859A4" w:rsidRDefault="00F859A4" w:rsidP="00BA104B">
      <w:pPr>
        <w:pStyle w:val="NoSpacing"/>
        <w:outlineLvl w:val="0"/>
        <w:rPr>
          <w:rFonts w:ascii="Tahoma" w:hAnsi="Tahoma" w:cs="Tahoma"/>
          <w:sz w:val="22"/>
          <w:szCs w:val="22"/>
        </w:rPr>
      </w:pPr>
    </w:p>
    <w:p w14:paraId="0FBA36C6" w14:textId="22F13864" w:rsidR="00811714" w:rsidRPr="00F859A4" w:rsidRDefault="00674001" w:rsidP="00BA104B">
      <w:pPr>
        <w:pStyle w:val="NoSpacing"/>
        <w:outlineLvl w:val="0"/>
        <w:rPr>
          <w:rFonts w:asciiTheme="minorHAnsi" w:hAnsiTheme="minorHAnsi" w:cs="Tahoma"/>
          <w:spacing w:val="1"/>
          <w:sz w:val="22"/>
          <w:szCs w:val="22"/>
        </w:rPr>
      </w:pPr>
      <w:r w:rsidRPr="00F859A4">
        <w:rPr>
          <w:rFonts w:asciiTheme="minorHAnsi" w:hAnsiTheme="minorHAnsi" w:cs="Tahoma"/>
          <w:b/>
          <w:sz w:val="22"/>
          <w:szCs w:val="22"/>
        </w:rPr>
        <w:t>Age defined</w:t>
      </w:r>
      <w:r w:rsidR="00FF135E" w:rsidRPr="00F859A4">
        <w:rPr>
          <w:rFonts w:asciiTheme="minorHAnsi" w:hAnsiTheme="minorHAnsi" w:cs="Tahoma"/>
          <w:b/>
          <w:sz w:val="22"/>
          <w:szCs w:val="22"/>
        </w:rPr>
        <w:t xml:space="preserve"> </w:t>
      </w:r>
      <w:r w:rsidRPr="00F859A4">
        <w:rPr>
          <w:rFonts w:asciiTheme="minorHAnsi" w:hAnsiTheme="minorHAnsi" w:cs="Tahoma"/>
          <w:b/>
          <w:sz w:val="22"/>
          <w:szCs w:val="22"/>
        </w:rPr>
        <w:t>as of</w:t>
      </w:r>
      <w:r w:rsidR="00F859A4" w:rsidRPr="00F859A4">
        <w:rPr>
          <w:rFonts w:asciiTheme="minorHAnsi" w:hAnsiTheme="minorHAnsi" w:cs="Tahoma"/>
          <w:b/>
          <w:sz w:val="22"/>
          <w:szCs w:val="22"/>
        </w:rPr>
        <w:t>:</w:t>
      </w:r>
      <w:r w:rsidR="00F859A4" w:rsidRPr="00F859A4">
        <w:rPr>
          <w:rFonts w:asciiTheme="minorHAnsi" w:hAnsiTheme="minorHAnsi" w:cs="Tahoma"/>
          <w:b/>
          <w:sz w:val="22"/>
          <w:szCs w:val="22"/>
        </w:rPr>
        <w:tab/>
      </w:r>
      <w:r w:rsidR="00DD6EE9" w:rsidRPr="00F859A4">
        <w:rPr>
          <w:rFonts w:asciiTheme="minorHAnsi" w:hAnsiTheme="minorHAnsi" w:cs="Tahoma"/>
          <w:spacing w:val="1"/>
          <w:sz w:val="22"/>
          <w:szCs w:val="22"/>
        </w:rPr>
        <w:t xml:space="preserve">Saturday </w:t>
      </w:r>
      <w:r w:rsidR="00DE0301" w:rsidRPr="00F859A4">
        <w:rPr>
          <w:rFonts w:asciiTheme="minorHAnsi" w:hAnsiTheme="minorHAnsi" w:cs="Tahoma"/>
          <w:spacing w:val="1"/>
          <w:sz w:val="22"/>
          <w:szCs w:val="22"/>
        </w:rPr>
        <w:t>1</w:t>
      </w:r>
      <w:r w:rsidR="00DD6EE9" w:rsidRPr="00F859A4">
        <w:rPr>
          <w:rFonts w:asciiTheme="minorHAnsi" w:hAnsiTheme="minorHAnsi" w:cs="Tahoma"/>
          <w:spacing w:val="1"/>
          <w:sz w:val="22"/>
          <w:szCs w:val="22"/>
        </w:rPr>
        <w:t>6</w:t>
      </w:r>
      <w:r w:rsidR="00FF135E" w:rsidRPr="00F859A4">
        <w:rPr>
          <w:rFonts w:asciiTheme="minorHAnsi" w:hAnsiTheme="minorHAnsi" w:cs="Tahoma"/>
          <w:spacing w:val="1"/>
          <w:sz w:val="22"/>
          <w:szCs w:val="22"/>
        </w:rPr>
        <w:t>th June 201</w:t>
      </w:r>
      <w:r w:rsidR="00DD6EE9" w:rsidRPr="00F859A4">
        <w:rPr>
          <w:rFonts w:asciiTheme="minorHAnsi" w:hAnsiTheme="minorHAnsi" w:cs="Tahoma"/>
          <w:spacing w:val="1"/>
          <w:sz w:val="22"/>
          <w:szCs w:val="22"/>
        </w:rPr>
        <w:t>8</w:t>
      </w:r>
    </w:p>
    <w:p w14:paraId="75D405CB" w14:textId="77777777" w:rsidR="00811714" w:rsidRPr="00FF135E" w:rsidRDefault="00811714" w:rsidP="001B0420">
      <w:pPr>
        <w:pStyle w:val="NoSpacing"/>
        <w:rPr>
          <w:rFonts w:ascii="Tahoma" w:hAnsi="Tahoma" w:cs="Tahoma"/>
          <w:sz w:val="22"/>
          <w:szCs w:val="22"/>
        </w:rPr>
      </w:pPr>
    </w:p>
    <w:p w14:paraId="61EF41F8" w14:textId="396C7D17" w:rsidR="00811714" w:rsidRPr="00F859A4" w:rsidRDefault="00674001" w:rsidP="001B0420">
      <w:pPr>
        <w:pStyle w:val="NoSpacing"/>
        <w:rPr>
          <w:rFonts w:asciiTheme="minorHAnsi" w:hAnsiTheme="minorHAnsi" w:cs="Tahoma"/>
          <w:spacing w:val="1"/>
          <w:sz w:val="22"/>
          <w:szCs w:val="22"/>
        </w:rPr>
      </w:pPr>
      <w:r w:rsidRPr="00F859A4">
        <w:rPr>
          <w:rFonts w:asciiTheme="minorHAnsi" w:hAnsiTheme="minorHAnsi" w:cs="Tahoma"/>
          <w:b/>
          <w:sz w:val="22"/>
          <w:szCs w:val="22"/>
        </w:rPr>
        <w:t>Relays:</w:t>
      </w:r>
      <w:r w:rsidRPr="00FF135E">
        <w:rPr>
          <w:rFonts w:ascii="Tahoma" w:hAnsi="Tahoma" w:cs="Tahoma"/>
          <w:w w:val="95"/>
          <w:sz w:val="22"/>
          <w:szCs w:val="22"/>
        </w:rPr>
        <w:t xml:space="preserve"> </w:t>
      </w:r>
      <w:r w:rsidR="006D0FF4">
        <w:rPr>
          <w:rFonts w:ascii="Tahoma" w:hAnsi="Tahoma" w:cs="Tahoma"/>
          <w:w w:val="95"/>
          <w:sz w:val="22"/>
          <w:szCs w:val="22"/>
        </w:rPr>
        <w:t xml:space="preserve"> </w:t>
      </w:r>
      <w:r w:rsidR="00F859A4">
        <w:rPr>
          <w:rFonts w:ascii="Tahoma" w:hAnsi="Tahoma" w:cs="Tahoma"/>
          <w:w w:val="95"/>
          <w:sz w:val="22"/>
          <w:szCs w:val="22"/>
        </w:rPr>
        <w:tab/>
      </w:r>
      <w:r w:rsidR="00F859A4">
        <w:rPr>
          <w:rFonts w:ascii="Tahoma" w:hAnsi="Tahoma" w:cs="Tahoma"/>
          <w:w w:val="95"/>
          <w:sz w:val="22"/>
          <w:szCs w:val="22"/>
        </w:rPr>
        <w:tab/>
      </w:r>
      <w:r w:rsidRPr="00F859A4">
        <w:rPr>
          <w:rFonts w:asciiTheme="minorHAnsi" w:hAnsiTheme="minorHAnsi" w:cs="Tahoma"/>
          <w:spacing w:val="1"/>
          <w:sz w:val="22"/>
          <w:szCs w:val="22"/>
        </w:rPr>
        <w:t>4x25m</w:t>
      </w:r>
      <w:r w:rsidR="001B22D9" w:rsidRPr="00F859A4">
        <w:rPr>
          <w:rFonts w:asciiTheme="minorHAnsi" w:hAnsiTheme="minorHAnsi" w:cs="Tahoma"/>
          <w:spacing w:val="1"/>
          <w:sz w:val="22"/>
          <w:szCs w:val="22"/>
        </w:rPr>
        <w:t xml:space="preserve"> </w:t>
      </w:r>
      <w:r w:rsidRPr="00F859A4">
        <w:rPr>
          <w:rFonts w:asciiTheme="minorHAnsi" w:hAnsiTheme="minorHAnsi" w:cs="Tahoma"/>
          <w:spacing w:val="1"/>
          <w:sz w:val="22"/>
          <w:szCs w:val="22"/>
        </w:rPr>
        <w:t>relays for 9 year</w:t>
      </w:r>
      <w:r w:rsidR="001B22D9" w:rsidRPr="00F859A4">
        <w:rPr>
          <w:rFonts w:asciiTheme="minorHAnsi" w:hAnsiTheme="minorHAnsi" w:cs="Tahoma"/>
          <w:spacing w:val="1"/>
          <w:sz w:val="22"/>
          <w:szCs w:val="22"/>
        </w:rPr>
        <w:t>s</w:t>
      </w:r>
      <w:r w:rsidRPr="00F859A4">
        <w:rPr>
          <w:rFonts w:asciiTheme="minorHAnsi" w:hAnsiTheme="minorHAnsi" w:cs="Tahoma"/>
          <w:spacing w:val="1"/>
          <w:sz w:val="22"/>
          <w:szCs w:val="22"/>
        </w:rPr>
        <w:t xml:space="preserve"> and under swimmers</w:t>
      </w:r>
    </w:p>
    <w:p w14:paraId="32C29F6F" w14:textId="490D5B62" w:rsidR="00811714" w:rsidRPr="00F859A4" w:rsidRDefault="00F859A4" w:rsidP="001B0420">
      <w:pPr>
        <w:pStyle w:val="NoSpacing"/>
        <w:rPr>
          <w:rFonts w:asciiTheme="minorHAnsi" w:hAnsiTheme="minorHAnsi" w:cs="Tahoma"/>
          <w:spacing w:val="1"/>
          <w:sz w:val="22"/>
          <w:szCs w:val="22"/>
        </w:rPr>
      </w:pPr>
      <w:r w:rsidRPr="00F859A4">
        <w:rPr>
          <w:rFonts w:asciiTheme="minorHAnsi" w:hAnsiTheme="minorHAnsi" w:cs="Tahoma"/>
          <w:spacing w:val="1"/>
          <w:sz w:val="22"/>
          <w:szCs w:val="22"/>
        </w:rPr>
        <w:tab/>
      </w:r>
      <w:r w:rsidRPr="00F859A4">
        <w:rPr>
          <w:rFonts w:asciiTheme="minorHAnsi" w:hAnsiTheme="minorHAnsi" w:cs="Tahoma"/>
          <w:spacing w:val="1"/>
          <w:sz w:val="22"/>
          <w:szCs w:val="22"/>
        </w:rPr>
        <w:tab/>
      </w:r>
      <w:r w:rsidRPr="00F859A4">
        <w:rPr>
          <w:rFonts w:asciiTheme="minorHAnsi" w:hAnsiTheme="minorHAnsi" w:cs="Tahoma"/>
          <w:spacing w:val="1"/>
          <w:sz w:val="22"/>
          <w:szCs w:val="22"/>
        </w:rPr>
        <w:tab/>
      </w:r>
      <w:r w:rsidR="00674001" w:rsidRPr="00F859A4">
        <w:rPr>
          <w:rFonts w:asciiTheme="minorHAnsi" w:hAnsiTheme="minorHAnsi" w:cs="Tahoma"/>
          <w:spacing w:val="1"/>
          <w:sz w:val="22"/>
          <w:szCs w:val="22"/>
        </w:rPr>
        <w:t>4x50</w:t>
      </w:r>
      <w:r w:rsidR="001B22D9" w:rsidRPr="00F859A4">
        <w:rPr>
          <w:rFonts w:asciiTheme="minorHAnsi" w:hAnsiTheme="minorHAnsi" w:cs="Tahoma"/>
          <w:spacing w:val="1"/>
          <w:sz w:val="22"/>
          <w:szCs w:val="22"/>
        </w:rPr>
        <w:t xml:space="preserve">m </w:t>
      </w:r>
      <w:r w:rsidR="00674001" w:rsidRPr="00F859A4">
        <w:rPr>
          <w:rFonts w:asciiTheme="minorHAnsi" w:hAnsiTheme="minorHAnsi" w:cs="Tahoma"/>
          <w:spacing w:val="1"/>
          <w:sz w:val="22"/>
          <w:szCs w:val="22"/>
        </w:rPr>
        <w:t xml:space="preserve">relays for </w:t>
      </w:r>
      <w:proofErr w:type="gramStart"/>
      <w:r w:rsidR="00674001" w:rsidRPr="00F859A4">
        <w:rPr>
          <w:rFonts w:asciiTheme="minorHAnsi" w:hAnsiTheme="minorHAnsi" w:cs="Tahoma"/>
          <w:spacing w:val="1"/>
          <w:sz w:val="22"/>
          <w:szCs w:val="22"/>
        </w:rPr>
        <w:t>10/11 year</w:t>
      </w:r>
      <w:proofErr w:type="gramEnd"/>
      <w:r w:rsidR="00674001" w:rsidRPr="00F859A4">
        <w:rPr>
          <w:rFonts w:asciiTheme="minorHAnsi" w:hAnsiTheme="minorHAnsi" w:cs="Tahoma"/>
          <w:spacing w:val="1"/>
          <w:sz w:val="22"/>
          <w:szCs w:val="22"/>
        </w:rPr>
        <w:t xml:space="preserve"> swimmers</w:t>
      </w:r>
    </w:p>
    <w:p w14:paraId="014615B8" w14:textId="33D398A2" w:rsidR="00811714" w:rsidRPr="00493357" w:rsidRDefault="00F859A4" w:rsidP="00F859A4">
      <w:pPr>
        <w:pStyle w:val="NoSpacing"/>
        <w:outlineLvl w:val="0"/>
        <w:rPr>
          <w:rFonts w:asciiTheme="minorHAnsi" w:hAnsiTheme="minorHAnsi" w:cs="Tahoma"/>
          <w:i/>
          <w:spacing w:val="1"/>
          <w:sz w:val="22"/>
          <w:szCs w:val="22"/>
        </w:rPr>
      </w:pPr>
      <w:r w:rsidRPr="00493357">
        <w:rPr>
          <w:rFonts w:asciiTheme="minorHAnsi" w:hAnsiTheme="minorHAnsi" w:cs="Tahoma"/>
          <w:i/>
          <w:spacing w:val="1"/>
          <w:sz w:val="22"/>
          <w:szCs w:val="22"/>
        </w:rPr>
        <w:t>Note</w:t>
      </w:r>
      <w:r w:rsidR="00493357">
        <w:rPr>
          <w:rFonts w:asciiTheme="minorHAnsi" w:hAnsiTheme="minorHAnsi" w:cs="Tahoma"/>
          <w:i/>
          <w:spacing w:val="1"/>
          <w:sz w:val="22"/>
          <w:szCs w:val="22"/>
        </w:rPr>
        <w:t>s</w:t>
      </w:r>
      <w:r w:rsidRPr="00493357">
        <w:rPr>
          <w:rFonts w:asciiTheme="minorHAnsi" w:hAnsiTheme="minorHAnsi" w:cs="Tahoma"/>
          <w:i/>
          <w:spacing w:val="1"/>
          <w:sz w:val="22"/>
          <w:szCs w:val="22"/>
        </w:rPr>
        <w:t xml:space="preserve">: </w:t>
      </w:r>
      <w:r w:rsidR="00493357">
        <w:rPr>
          <w:rFonts w:asciiTheme="minorHAnsi" w:hAnsiTheme="minorHAnsi" w:cs="Tahoma"/>
          <w:i/>
          <w:spacing w:val="1"/>
          <w:sz w:val="22"/>
          <w:szCs w:val="22"/>
        </w:rPr>
        <w:tab/>
      </w:r>
      <w:r w:rsidR="00493357">
        <w:rPr>
          <w:rFonts w:asciiTheme="minorHAnsi" w:hAnsiTheme="minorHAnsi" w:cs="Tahoma"/>
          <w:i/>
          <w:spacing w:val="1"/>
          <w:sz w:val="22"/>
          <w:szCs w:val="22"/>
        </w:rPr>
        <w:tab/>
      </w:r>
      <w:r w:rsidR="00493357">
        <w:rPr>
          <w:rFonts w:asciiTheme="minorHAnsi" w:hAnsiTheme="minorHAnsi" w:cs="Tahoma"/>
          <w:i/>
          <w:spacing w:val="1"/>
          <w:sz w:val="22"/>
          <w:szCs w:val="22"/>
        </w:rPr>
        <w:tab/>
      </w:r>
      <w:r w:rsidR="00674001" w:rsidRPr="00493357">
        <w:rPr>
          <w:rFonts w:asciiTheme="minorHAnsi" w:hAnsiTheme="minorHAnsi" w:cs="Tahoma"/>
          <w:i/>
          <w:spacing w:val="1"/>
          <w:sz w:val="22"/>
          <w:szCs w:val="22"/>
        </w:rPr>
        <w:t>Relays will be populated from swimmers accepted to swim in any individual event</w:t>
      </w:r>
      <w:r w:rsidR="006D0FF4" w:rsidRPr="00493357">
        <w:rPr>
          <w:rFonts w:asciiTheme="minorHAnsi" w:hAnsiTheme="minorHAnsi" w:cs="Tahoma"/>
          <w:i/>
          <w:spacing w:val="1"/>
          <w:sz w:val="22"/>
          <w:szCs w:val="22"/>
        </w:rPr>
        <w:t xml:space="preserve"> only</w:t>
      </w:r>
      <w:r w:rsidR="00674001" w:rsidRPr="00493357">
        <w:rPr>
          <w:rFonts w:asciiTheme="minorHAnsi" w:hAnsiTheme="minorHAnsi" w:cs="Tahoma"/>
          <w:i/>
          <w:spacing w:val="1"/>
          <w:sz w:val="22"/>
          <w:szCs w:val="22"/>
        </w:rPr>
        <w:t>.</w:t>
      </w:r>
    </w:p>
    <w:p w14:paraId="2175B192" w14:textId="540E4274" w:rsidR="00811714" w:rsidRPr="00493357" w:rsidRDefault="00674001" w:rsidP="00000E44">
      <w:pPr>
        <w:pStyle w:val="NoSpacing"/>
        <w:ind w:left="2127" w:firstLine="33"/>
        <w:rPr>
          <w:rFonts w:asciiTheme="minorHAnsi" w:hAnsiTheme="minorHAnsi" w:cs="Tahoma"/>
          <w:i/>
          <w:spacing w:val="1"/>
          <w:sz w:val="22"/>
          <w:szCs w:val="22"/>
        </w:rPr>
      </w:pPr>
      <w:r w:rsidRPr="00493357">
        <w:rPr>
          <w:rFonts w:asciiTheme="minorHAnsi" w:hAnsiTheme="minorHAnsi" w:cs="Tahoma"/>
          <w:i/>
          <w:spacing w:val="1"/>
          <w:sz w:val="22"/>
          <w:szCs w:val="22"/>
        </w:rPr>
        <w:t>Should there be insufficient swimmers from an age group, clubs may swim swimmers up an age group</w:t>
      </w:r>
      <w:r w:rsidR="00493357">
        <w:rPr>
          <w:rFonts w:asciiTheme="minorHAnsi" w:hAnsiTheme="minorHAnsi" w:cs="Tahoma"/>
          <w:i/>
          <w:spacing w:val="1"/>
          <w:sz w:val="22"/>
          <w:szCs w:val="22"/>
        </w:rPr>
        <w:t xml:space="preserve"> </w:t>
      </w:r>
      <w:r w:rsidRPr="00493357">
        <w:rPr>
          <w:rFonts w:asciiTheme="minorHAnsi" w:hAnsiTheme="minorHAnsi" w:cs="Tahoma"/>
          <w:i/>
          <w:spacing w:val="1"/>
          <w:sz w:val="22"/>
          <w:szCs w:val="22"/>
        </w:rPr>
        <w:t>(swimmers cannot swim down an age group)</w:t>
      </w:r>
      <w:r w:rsidR="001B22D9" w:rsidRPr="00493357">
        <w:rPr>
          <w:rFonts w:asciiTheme="minorHAnsi" w:hAnsiTheme="minorHAnsi" w:cs="Tahoma"/>
          <w:i/>
          <w:spacing w:val="1"/>
          <w:sz w:val="22"/>
          <w:szCs w:val="22"/>
        </w:rPr>
        <w:t>.</w:t>
      </w:r>
    </w:p>
    <w:p w14:paraId="3B29E8C9" w14:textId="77777777" w:rsidR="00811714" w:rsidRPr="00FF135E" w:rsidRDefault="00811714" w:rsidP="001B0420">
      <w:pPr>
        <w:pStyle w:val="NoSpacing"/>
        <w:rPr>
          <w:rFonts w:ascii="Tahoma" w:hAnsi="Tahoma" w:cs="Tahoma"/>
          <w:sz w:val="22"/>
          <w:szCs w:val="22"/>
        </w:rPr>
      </w:pPr>
    </w:p>
    <w:p w14:paraId="51D42A14" w14:textId="0E1236D8" w:rsidR="00811714" w:rsidRPr="00493357" w:rsidRDefault="00674001" w:rsidP="00493357">
      <w:pPr>
        <w:pStyle w:val="NoSpacing"/>
        <w:outlineLvl w:val="0"/>
        <w:rPr>
          <w:rFonts w:asciiTheme="minorHAnsi" w:hAnsiTheme="minorHAnsi" w:cs="Tahoma"/>
          <w:b/>
          <w:color w:val="FF0000"/>
          <w:spacing w:val="1"/>
          <w:sz w:val="22"/>
          <w:szCs w:val="22"/>
        </w:rPr>
      </w:pPr>
      <w:r w:rsidRPr="00493357">
        <w:rPr>
          <w:rFonts w:asciiTheme="minorHAnsi" w:hAnsiTheme="minorHAnsi" w:cs="Tahoma"/>
          <w:b/>
          <w:color w:val="FF0000"/>
          <w:spacing w:val="1"/>
          <w:sz w:val="22"/>
          <w:szCs w:val="22"/>
        </w:rPr>
        <w:t>Closing Date:</w:t>
      </w:r>
      <w:r w:rsidR="00493357" w:rsidRPr="00493357">
        <w:rPr>
          <w:rFonts w:asciiTheme="minorHAnsi" w:hAnsiTheme="minorHAnsi" w:cs="Tahoma"/>
          <w:b/>
          <w:color w:val="FF0000"/>
          <w:spacing w:val="1"/>
          <w:sz w:val="22"/>
          <w:szCs w:val="22"/>
        </w:rPr>
        <w:tab/>
      </w:r>
      <w:r w:rsidR="00493357">
        <w:rPr>
          <w:rFonts w:asciiTheme="minorHAnsi" w:hAnsiTheme="minorHAnsi" w:cs="Tahoma"/>
          <w:b/>
          <w:color w:val="FF0000"/>
          <w:spacing w:val="1"/>
          <w:sz w:val="22"/>
          <w:szCs w:val="22"/>
        </w:rPr>
        <w:tab/>
      </w:r>
      <w:r w:rsidR="004E0BF1" w:rsidRPr="00493357">
        <w:rPr>
          <w:rFonts w:asciiTheme="minorHAnsi" w:hAnsiTheme="minorHAnsi" w:cs="Tahoma"/>
          <w:b/>
          <w:color w:val="FF0000"/>
          <w:spacing w:val="1"/>
          <w:sz w:val="22"/>
          <w:szCs w:val="22"/>
        </w:rPr>
        <w:t xml:space="preserve">12 noon </w:t>
      </w:r>
      <w:r w:rsidR="00DD6EE9" w:rsidRPr="00493357">
        <w:rPr>
          <w:rFonts w:asciiTheme="minorHAnsi" w:hAnsiTheme="minorHAnsi" w:cs="Tahoma"/>
          <w:b/>
          <w:color w:val="FF0000"/>
          <w:spacing w:val="1"/>
          <w:sz w:val="22"/>
          <w:szCs w:val="22"/>
        </w:rPr>
        <w:t xml:space="preserve">Friday </w:t>
      </w:r>
      <w:r w:rsidR="00493357" w:rsidRPr="00493357">
        <w:rPr>
          <w:rFonts w:asciiTheme="minorHAnsi" w:hAnsiTheme="minorHAnsi" w:cs="Tahoma"/>
          <w:b/>
          <w:color w:val="FF0000"/>
          <w:spacing w:val="1"/>
          <w:sz w:val="22"/>
          <w:szCs w:val="22"/>
        </w:rPr>
        <w:t>18</w:t>
      </w:r>
      <w:r w:rsidR="00493357" w:rsidRPr="00493357">
        <w:rPr>
          <w:rFonts w:asciiTheme="minorHAnsi" w:hAnsiTheme="minorHAnsi" w:cs="Tahoma"/>
          <w:b/>
          <w:color w:val="FF0000"/>
          <w:spacing w:val="1"/>
          <w:sz w:val="22"/>
          <w:szCs w:val="22"/>
          <w:vertAlign w:val="superscript"/>
        </w:rPr>
        <w:t>th</w:t>
      </w:r>
      <w:r w:rsidR="001B22D9" w:rsidRPr="00493357">
        <w:rPr>
          <w:rFonts w:asciiTheme="minorHAnsi" w:hAnsiTheme="minorHAnsi" w:cs="Tahoma"/>
          <w:b/>
          <w:color w:val="FF0000"/>
          <w:spacing w:val="1"/>
          <w:sz w:val="22"/>
          <w:szCs w:val="22"/>
        </w:rPr>
        <w:t xml:space="preserve"> May 201</w:t>
      </w:r>
      <w:r w:rsidR="00DD6EE9" w:rsidRPr="00493357">
        <w:rPr>
          <w:rFonts w:asciiTheme="minorHAnsi" w:hAnsiTheme="minorHAnsi" w:cs="Tahoma"/>
          <w:b/>
          <w:color w:val="FF0000"/>
          <w:spacing w:val="1"/>
          <w:sz w:val="22"/>
          <w:szCs w:val="22"/>
        </w:rPr>
        <w:t>8</w:t>
      </w:r>
    </w:p>
    <w:p w14:paraId="535F30E8" w14:textId="77777777" w:rsidR="00811714" w:rsidRPr="00FF135E" w:rsidRDefault="00811714" w:rsidP="001B0420">
      <w:pPr>
        <w:pStyle w:val="NoSpacing"/>
        <w:rPr>
          <w:rFonts w:ascii="Tahoma" w:hAnsi="Tahoma" w:cs="Tahoma"/>
          <w:sz w:val="22"/>
          <w:szCs w:val="22"/>
        </w:rPr>
      </w:pPr>
    </w:p>
    <w:p w14:paraId="05E426DA" w14:textId="56A073DD" w:rsidR="00301AC5" w:rsidRDefault="00674001" w:rsidP="00000E44">
      <w:pPr>
        <w:pStyle w:val="NoSpacing"/>
        <w:ind w:left="2127" w:hanging="2127"/>
        <w:rPr>
          <w:rFonts w:asciiTheme="minorHAnsi" w:hAnsiTheme="minorHAnsi" w:cs="Tahoma"/>
          <w:spacing w:val="1"/>
          <w:sz w:val="22"/>
          <w:szCs w:val="22"/>
        </w:rPr>
      </w:pPr>
      <w:r w:rsidRPr="00493357">
        <w:rPr>
          <w:rFonts w:asciiTheme="minorHAnsi" w:hAnsiTheme="minorHAnsi" w:cs="Tahoma"/>
          <w:b/>
          <w:sz w:val="22"/>
          <w:szCs w:val="22"/>
        </w:rPr>
        <w:t>Entries:</w:t>
      </w:r>
      <w:r w:rsidR="001B22D9" w:rsidRPr="008C291E">
        <w:rPr>
          <w:rFonts w:ascii="Tahoma" w:hAnsi="Tahoma" w:cs="Tahoma"/>
          <w:w w:val="96"/>
          <w:sz w:val="22"/>
          <w:szCs w:val="22"/>
        </w:rPr>
        <w:t xml:space="preserve"> </w:t>
      </w:r>
      <w:r w:rsidR="00493357">
        <w:rPr>
          <w:rFonts w:ascii="Tahoma" w:hAnsi="Tahoma" w:cs="Tahoma"/>
          <w:w w:val="96"/>
          <w:sz w:val="22"/>
          <w:szCs w:val="22"/>
        </w:rPr>
        <w:tab/>
      </w:r>
      <w:r w:rsidR="00493357">
        <w:rPr>
          <w:rFonts w:ascii="Tahoma" w:hAnsi="Tahoma" w:cs="Tahoma"/>
          <w:w w:val="96"/>
          <w:sz w:val="22"/>
          <w:szCs w:val="22"/>
        </w:rPr>
        <w:tab/>
      </w:r>
      <w:r w:rsidRPr="00493357">
        <w:rPr>
          <w:rFonts w:asciiTheme="minorHAnsi" w:hAnsiTheme="minorHAnsi" w:cs="Tahoma"/>
          <w:spacing w:val="1"/>
          <w:sz w:val="22"/>
          <w:szCs w:val="22"/>
        </w:rPr>
        <w:t>Hy</w:t>
      </w:r>
      <w:r w:rsidR="001B22D9" w:rsidRPr="00493357">
        <w:rPr>
          <w:rFonts w:asciiTheme="minorHAnsi" w:hAnsiTheme="minorHAnsi" w:cs="Tahoma"/>
          <w:spacing w:val="1"/>
          <w:sz w:val="22"/>
          <w:szCs w:val="22"/>
        </w:rPr>
        <w:t>-</w:t>
      </w:r>
      <w:r w:rsidRPr="00493357">
        <w:rPr>
          <w:rFonts w:asciiTheme="minorHAnsi" w:hAnsiTheme="minorHAnsi" w:cs="Tahoma"/>
          <w:spacing w:val="1"/>
          <w:sz w:val="22"/>
          <w:szCs w:val="22"/>
        </w:rPr>
        <w:t>tek entry files can be requested from our meet entries secretary</w:t>
      </w:r>
      <w:r w:rsidR="00301AC5" w:rsidRPr="00493357">
        <w:rPr>
          <w:rFonts w:asciiTheme="minorHAnsi" w:hAnsiTheme="minorHAnsi" w:cs="Tahoma"/>
          <w:spacing w:val="1"/>
          <w:sz w:val="22"/>
          <w:szCs w:val="22"/>
        </w:rPr>
        <w:t xml:space="preserve"> at the following email address:</w:t>
      </w:r>
      <w:r w:rsidR="00DD6EE9" w:rsidRPr="00493357">
        <w:rPr>
          <w:spacing w:val="1"/>
        </w:rPr>
        <w:t xml:space="preserve"> </w:t>
      </w:r>
      <w:hyperlink r:id="rId25" w:history="1">
        <w:r w:rsidR="00493357" w:rsidRPr="00FA03FA">
          <w:rPr>
            <w:rStyle w:val="Hyperlink"/>
            <w:rFonts w:asciiTheme="minorHAnsi" w:hAnsiTheme="minorHAnsi"/>
            <w:spacing w:val="1"/>
            <w:sz w:val="22"/>
            <w:szCs w:val="22"/>
          </w:rPr>
          <w:t>masccompetitionsecretary@gmail.com</w:t>
        </w:r>
      </w:hyperlink>
      <w:r w:rsidR="00493357">
        <w:rPr>
          <w:rFonts w:asciiTheme="minorHAnsi" w:hAnsiTheme="minorHAnsi" w:cs="Tahoma"/>
          <w:spacing w:val="1"/>
          <w:sz w:val="22"/>
          <w:szCs w:val="22"/>
        </w:rPr>
        <w:t xml:space="preserve">  </w:t>
      </w:r>
      <w:r w:rsidR="008C291E" w:rsidRPr="00493357">
        <w:rPr>
          <w:rFonts w:asciiTheme="minorHAnsi" w:hAnsiTheme="minorHAnsi" w:cs="Tahoma"/>
          <w:spacing w:val="1"/>
          <w:sz w:val="22"/>
          <w:szCs w:val="22"/>
        </w:rPr>
        <w:t xml:space="preserve"> A draft programme will be made available to all club entry secretaries as soon as possible after the closing date.</w:t>
      </w:r>
    </w:p>
    <w:p w14:paraId="1FA2244C" w14:textId="77777777" w:rsidR="00493357" w:rsidRDefault="00493357" w:rsidP="00493357">
      <w:pPr>
        <w:pStyle w:val="NoSpacing"/>
        <w:ind w:left="1407" w:firstLine="720"/>
        <w:rPr>
          <w:rFonts w:asciiTheme="minorHAnsi" w:hAnsiTheme="minorHAnsi"/>
          <w:spacing w:val="1"/>
          <w:sz w:val="22"/>
          <w:szCs w:val="22"/>
        </w:rPr>
      </w:pPr>
    </w:p>
    <w:p w14:paraId="048D67E0" w14:textId="3F8CE7D3" w:rsidR="00493357" w:rsidRPr="002509AE" w:rsidRDefault="00493357" w:rsidP="00493357">
      <w:pPr>
        <w:pStyle w:val="NoSpacing"/>
        <w:ind w:left="2127"/>
        <w:rPr>
          <w:rFonts w:asciiTheme="minorHAnsi" w:hAnsiTheme="minorHAnsi"/>
          <w:b/>
          <w:spacing w:val="1"/>
          <w:sz w:val="22"/>
          <w:szCs w:val="22"/>
        </w:rPr>
      </w:pPr>
      <w:r w:rsidRPr="002509AE">
        <w:rPr>
          <w:rFonts w:asciiTheme="minorHAnsi" w:hAnsiTheme="minorHAnsi" w:cs="Tahoma"/>
          <w:b/>
          <w:spacing w:val="1"/>
          <w:sz w:val="22"/>
          <w:szCs w:val="22"/>
        </w:rPr>
        <w:t>Should the meet be over-subscribed cuts will be made from the top end of entries received</w:t>
      </w:r>
      <w:r w:rsidR="002509AE">
        <w:rPr>
          <w:rFonts w:asciiTheme="minorHAnsi" w:hAnsiTheme="minorHAnsi" w:cs="Tahoma"/>
          <w:b/>
          <w:spacing w:val="1"/>
          <w:sz w:val="22"/>
          <w:szCs w:val="22"/>
        </w:rPr>
        <w:t xml:space="preserve"> i.e. slower swimmers will be given priority</w:t>
      </w:r>
      <w:bookmarkStart w:id="0" w:name="_GoBack"/>
      <w:bookmarkEnd w:id="0"/>
    </w:p>
    <w:p w14:paraId="0B3ED566" w14:textId="294D7991" w:rsidR="00493357" w:rsidRPr="00493357" w:rsidRDefault="00493357" w:rsidP="00493357">
      <w:pPr>
        <w:pStyle w:val="NoSpacing"/>
        <w:ind w:left="1407" w:firstLine="720"/>
        <w:rPr>
          <w:rFonts w:asciiTheme="minorHAnsi" w:hAnsiTheme="minorHAnsi"/>
          <w:spacing w:val="1"/>
          <w:sz w:val="22"/>
          <w:szCs w:val="22"/>
        </w:rPr>
      </w:pPr>
    </w:p>
    <w:p w14:paraId="1C3D8B3E" w14:textId="534323C1" w:rsidR="00493357" w:rsidRPr="00493357" w:rsidRDefault="00493357" w:rsidP="00493357">
      <w:pPr>
        <w:pStyle w:val="NoSpacing"/>
        <w:ind w:left="2127"/>
        <w:rPr>
          <w:rFonts w:asciiTheme="minorHAnsi" w:hAnsiTheme="minorHAnsi" w:cs="Tahoma"/>
          <w:spacing w:val="1"/>
          <w:sz w:val="22"/>
          <w:szCs w:val="22"/>
        </w:rPr>
      </w:pPr>
      <w:r w:rsidRPr="00493357">
        <w:rPr>
          <w:rFonts w:asciiTheme="minorHAnsi" w:hAnsiTheme="minorHAnsi"/>
          <w:spacing w:val="1"/>
          <w:sz w:val="22"/>
          <w:szCs w:val="22"/>
        </w:rPr>
        <w:t>Entries not accepted will be refunded. Entry times will be short course times. MASC reserve the right to fill any vacant lanes with their swimmers where</w:t>
      </w:r>
      <w:r w:rsidRPr="00493357">
        <w:rPr>
          <w:rFonts w:asciiTheme="minorHAnsi" w:hAnsiTheme="minorHAnsi" w:cs="Tahoma"/>
          <w:spacing w:val="1"/>
          <w:sz w:val="22"/>
          <w:szCs w:val="22"/>
        </w:rPr>
        <w:t xml:space="preserve"> an event is under subscribed. </w:t>
      </w:r>
    </w:p>
    <w:p w14:paraId="1CB32242" w14:textId="77777777" w:rsidR="00301AC5" w:rsidRPr="00493357" w:rsidRDefault="00301AC5" w:rsidP="001B0420">
      <w:pPr>
        <w:pStyle w:val="NoSpacing"/>
        <w:rPr>
          <w:rFonts w:asciiTheme="minorHAnsi" w:hAnsiTheme="minorHAnsi" w:cs="Tahoma"/>
          <w:w w:val="90"/>
          <w:sz w:val="22"/>
          <w:szCs w:val="22"/>
        </w:rPr>
      </w:pPr>
    </w:p>
    <w:p w14:paraId="1F360623" w14:textId="2905C2DE" w:rsidR="00811714" w:rsidRPr="00493357" w:rsidRDefault="00493357" w:rsidP="001B0420">
      <w:pPr>
        <w:pStyle w:val="NoSpacing"/>
        <w:rPr>
          <w:rFonts w:asciiTheme="minorHAnsi" w:hAnsiTheme="minorHAnsi" w:cs="Tahoma"/>
          <w:spacing w:val="1"/>
          <w:sz w:val="22"/>
          <w:szCs w:val="22"/>
        </w:rPr>
      </w:pPr>
      <w:r w:rsidRPr="00493357">
        <w:rPr>
          <w:rFonts w:asciiTheme="minorHAnsi" w:hAnsiTheme="minorHAnsi" w:cs="Tahoma"/>
          <w:b/>
          <w:sz w:val="22"/>
          <w:szCs w:val="22"/>
        </w:rPr>
        <w:t>Presentations:</w:t>
      </w:r>
      <w:r w:rsidRPr="00493357">
        <w:rPr>
          <w:rFonts w:asciiTheme="minorHAnsi" w:hAnsiTheme="minorHAnsi" w:cs="Tahoma"/>
          <w:b/>
          <w:sz w:val="22"/>
          <w:szCs w:val="22"/>
        </w:rPr>
        <w:tab/>
      </w:r>
      <w:r w:rsidRPr="00493357">
        <w:rPr>
          <w:rFonts w:asciiTheme="minorHAnsi" w:hAnsiTheme="minorHAnsi" w:cs="Tahoma"/>
          <w:spacing w:val="1"/>
          <w:w w:val="96"/>
          <w:sz w:val="22"/>
          <w:szCs w:val="22"/>
        </w:rPr>
        <w:tab/>
      </w:r>
      <w:r w:rsidR="00674001" w:rsidRPr="00493357">
        <w:rPr>
          <w:rFonts w:asciiTheme="minorHAnsi" w:hAnsiTheme="minorHAnsi" w:cs="Tahoma"/>
          <w:spacing w:val="1"/>
          <w:sz w:val="22"/>
          <w:szCs w:val="22"/>
        </w:rPr>
        <w:t>Medals shall be awarded for 1st, 2nd and 3rd places with flashes for</w:t>
      </w:r>
      <w:r w:rsidR="001B22D9" w:rsidRPr="00493357">
        <w:rPr>
          <w:rFonts w:asciiTheme="minorHAnsi" w:hAnsiTheme="minorHAnsi" w:cs="Tahoma"/>
          <w:spacing w:val="1"/>
          <w:sz w:val="22"/>
          <w:szCs w:val="22"/>
        </w:rPr>
        <w:t xml:space="preserve"> 4th</w:t>
      </w:r>
      <w:r w:rsidR="00896191" w:rsidRPr="00493357">
        <w:rPr>
          <w:rFonts w:asciiTheme="minorHAnsi" w:hAnsiTheme="minorHAnsi" w:cs="Tahoma"/>
          <w:spacing w:val="1"/>
          <w:sz w:val="22"/>
          <w:szCs w:val="22"/>
        </w:rPr>
        <w:t xml:space="preserve"> </w:t>
      </w:r>
      <w:r w:rsidR="001B22D9" w:rsidRPr="00493357">
        <w:rPr>
          <w:rFonts w:asciiTheme="minorHAnsi" w:hAnsiTheme="minorHAnsi" w:cs="Tahoma"/>
          <w:spacing w:val="1"/>
          <w:sz w:val="22"/>
          <w:szCs w:val="22"/>
        </w:rPr>
        <w:t>-</w:t>
      </w:r>
      <w:r w:rsidR="00896191" w:rsidRPr="00493357">
        <w:rPr>
          <w:rFonts w:asciiTheme="minorHAnsi" w:hAnsiTheme="minorHAnsi" w:cs="Tahoma"/>
          <w:spacing w:val="1"/>
          <w:sz w:val="22"/>
          <w:szCs w:val="22"/>
        </w:rPr>
        <w:t xml:space="preserve"> </w:t>
      </w:r>
      <w:r w:rsidR="001B22D9" w:rsidRPr="00493357">
        <w:rPr>
          <w:rFonts w:asciiTheme="minorHAnsi" w:hAnsiTheme="minorHAnsi" w:cs="Tahoma"/>
          <w:spacing w:val="1"/>
          <w:sz w:val="22"/>
          <w:szCs w:val="22"/>
        </w:rPr>
        <w:t>6th places</w:t>
      </w:r>
    </w:p>
    <w:p w14:paraId="22398F73" w14:textId="63FEEB86" w:rsidR="00493357" w:rsidRPr="00493357" w:rsidRDefault="00493357" w:rsidP="001B0420">
      <w:pPr>
        <w:pStyle w:val="NoSpacing"/>
        <w:rPr>
          <w:rFonts w:asciiTheme="minorHAnsi" w:hAnsiTheme="minorHAnsi" w:cs="Tahoma"/>
          <w:w w:val="104"/>
          <w:sz w:val="22"/>
          <w:szCs w:val="22"/>
        </w:rPr>
      </w:pPr>
    </w:p>
    <w:p w14:paraId="432F8308" w14:textId="14E60788" w:rsidR="00493357" w:rsidRPr="00493357" w:rsidRDefault="00493357" w:rsidP="00493357">
      <w:pPr>
        <w:pStyle w:val="NoSpacing"/>
        <w:outlineLvl w:val="0"/>
        <w:rPr>
          <w:rFonts w:asciiTheme="minorHAnsi" w:hAnsiTheme="minorHAnsi" w:cs="Tahoma"/>
          <w:spacing w:val="1"/>
          <w:sz w:val="22"/>
          <w:szCs w:val="22"/>
        </w:rPr>
      </w:pPr>
      <w:r w:rsidRPr="00493357">
        <w:rPr>
          <w:rFonts w:asciiTheme="minorHAnsi" w:hAnsiTheme="minorHAnsi" w:cs="Tahoma"/>
          <w:b/>
          <w:sz w:val="22"/>
          <w:szCs w:val="22"/>
        </w:rPr>
        <w:t>Entry Fees:</w:t>
      </w:r>
      <w:r w:rsidRPr="00493357">
        <w:rPr>
          <w:rFonts w:asciiTheme="minorHAnsi" w:hAnsiTheme="minorHAnsi" w:cs="Tahoma"/>
          <w:b/>
          <w:sz w:val="22"/>
          <w:szCs w:val="22"/>
        </w:rPr>
        <w:tab/>
      </w:r>
      <w:r w:rsidRPr="00493357">
        <w:rPr>
          <w:rFonts w:asciiTheme="minorHAnsi" w:hAnsiTheme="minorHAnsi" w:cs="Tahoma"/>
          <w:b/>
          <w:sz w:val="22"/>
          <w:szCs w:val="22"/>
        </w:rPr>
        <w:tab/>
      </w:r>
      <w:r w:rsidRPr="00493357">
        <w:rPr>
          <w:rFonts w:asciiTheme="minorHAnsi" w:hAnsiTheme="minorHAnsi" w:cs="Tahoma"/>
          <w:spacing w:val="1"/>
          <w:sz w:val="22"/>
          <w:szCs w:val="22"/>
        </w:rPr>
        <w:t xml:space="preserve">25m distances </w:t>
      </w:r>
      <w:r w:rsidRPr="00493357">
        <w:rPr>
          <w:rFonts w:asciiTheme="minorHAnsi" w:hAnsiTheme="minorHAnsi" w:cs="Tahoma"/>
          <w:spacing w:val="1"/>
          <w:sz w:val="22"/>
          <w:szCs w:val="22"/>
        </w:rPr>
        <w:tab/>
      </w:r>
      <w:r w:rsidRPr="00493357">
        <w:rPr>
          <w:rFonts w:asciiTheme="minorHAnsi" w:hAnsiTheme="minorHAnsi" w:cs="Tahoma"/>
          <w:spacing w:val="1"/>
          <w:sz w:val="22"/>
          <w:szCs w:val="22"/>
        </w:rPr>
        <w:tab/>
        <w:t>£3.50</w:t>
      </w:r>
    </w:p>
    <w:p w14:paraId="10C2ADCA" w14:textId="3B82A4E8" w:rsidR="00493357" w:rsidRPr="00493357" w:rsidRDefault="00493357" w:rsidP="00493357">
      <w:pPr>
        <w:pStyle w:val="NoSpacing"/>
        <w:ind w:left="1440" w:firstLine="720"/>
        <w:rPr>
          <w:rFonts w:asciiTheme="minorHAnsi" w:hAnsiTheme="minorHAnsi" w:cs="Tahoma"/>
          <w:spacing w:val="1"/>
          <w:sz w:val="22"/>
          <w:szCs w:val="22"/>
        </w:rPr>
      </w:pPr>
      <w:r w:rsidRPr="00493357">
        <w:rPr>
          <w:rFonts w:asciiTheme="minorHAnsi" w:hAnsiTheme="minorHAnsi" w:cs="Tahoma"/>
          <w:spacing w:val="1"/>
          <w:sz w:val="22"/>
          <w:szCs w:val="22"/>
        </w:rPr>
        <w:t xml:space="preserve">50m distances </w:t>
      </w:r>
      <w:r w:rsidRPr="00493357">
        <w:rPr>
          <w:rFonts w:asciiTheme="minorHAnsi" w:hAnsiTheme="minorHAnsi" w:cs="Tahoma"/>
          <w:spacing w:val="1"/>
          <w:sz w:val="22"/>
          <w:szCs w:val="22"/>
        </w:rPr>
        <w:tab/>
      </w:r>
      <w:r w:rsidRPr="00493357">
        <w:rPr>
          <w:rFonts w:asciiTheme="minorHAnsi" w:hAnsiTheme="minorHAnsi" w:cs="Tahoma"/>
          <w:spacing w:val="1"/>
          <w:sz w:val="22"/>
          <w:szCs w:val="22"/>
        </w:rPr>
        <w:tab/>
        <w:t>£4.50</w:t>
      </w:r>
    </w:p>
    <w:p w14:paraId="5E46A180" w14:textId="63E3830C" w:rsidR="00493357" w:rsidRPr="00493357" w:rsidRDefault="00493357" w:rsidP="00493357">
      <w:pPr>
        <w:pStyle w:val="NoSpacing"/>
        <w:ind w:left="1440" w:firstLine="720"/>
        <w:rPr>
          <w:rFonts w:asciiTheme="minorHAnsi" w:hAnsiTheme="minorHAnsi" w:cs="Tahoma"/>
          <w:spacing w:val="1"/>
          <w:sz w:val="22"/>
          <w:szCs w:val="22"/>
        </w:rPr>
      </w:pPr>
      <w:r w:rsidRPr="00493357">
        <w:rPr>
          <w:rFonts w:asciiTheme="minorHAnsi" w:hAnsiTheme="minorHAnsi" w:cs="Tahoma"/>
          <w:spacing w:val="1"/>
          <w:sz w:val="22"/>
          <w:szCs w:val="22"/>
        </w:rPr>
        <w:t>Relays</w:t>
      </w:r>
      <w:r w:rsidRPr="00493357">
        <w:rPr>
          <w:rFonts w:asciiTheme="minorHAnsi" w:hAnsiTheme="minorHAnsi" w:cs="Tahoma"/>
          <w:spacing w:val="1"/>
          <w:sz w:val="22"/>
          <w:szCs w:val="22"/>
        </w:rPr>
        <w:tab/>
        <w:t xml:space="preserve"> </w:t>
      </w:r>
      <w:r w:rsidRPr="00493357">
        <w:rPr>
          <w:rFonts w:asciiTheme="minorHAnsi" w:hAnsiTheme="minorHAnsi" w:cs="Tahoma"/>
          <w:spacing w:val="1"/>
          <w:sz w:val="22"/>
          <w:szCs w:val="22"/>
        </w:rPr>
        <w:tab/>
      </w:r>
      <w:r w:rsidRPr="00493357">
        <w:rPr>
          <w:rFonts w:asciiTheme="minorHAnsi" w:hAnsiTheme="minorHAnsi" w:cs="Tahoma"/>
          <w:spacing w:val="1"/>
          <w:sz w:val="22"/>
          <w:szCs w:val="22"/>
        </w:rPr>
        <w:tab/>
        <w:t>£7.00</w:t>
      </w:r>
      <w:r w:rsidRPr="00493357">
        <w:rPr>
          <w:rFonts w:asciiTheme="minorHAnsi" w:hAnsiTheme="minorHAnsi" w:cs="Tahoma"/>
          <w:spacing w:val="-15"/>
          <w:sz w:val="22"/>
          <w:szCs w:val="22"/>
        </w:rPr>
        <w:t xml:space="preserve"> </w:t>
      </w:r>
    </w:p>
    <w:p w14:paraId="76CCD6EB" w14:textId="6755B623" w:rsidR="00493357" w:rsidRDefault="00493357" w:rsidP="001B0420">
      <w:pPr>
        <w:pStyle w:val="NoSpacing"/>
        <w:rPr>
          <w:rFonts w:asciiTheme="minorHAnsi" w:hAnsiTheme="minorHAnsi" w:cs="Tahoma"/>
          <w:w w:val="104"/>
          <w:sz w:val="22"/>
          <w:szCs w:val="22"/>
        </w:rPr>
      </w:pPr>
    </w:p>
    <w:p w14:paraId="09B74303" w14:textId="391CA05D" w:rsidR="00000E44" w:rsidRPr="00000E44" w:rsidRDefault="00000E44" w:rsidP="00000E44">
      <w:pPr>
        <w:pStyle w:val="NoSpacing"/>
        <w:outlineLvl w:val="0"/>
        <w:rPr>
          <w:rFonts w:asciiTheme="minorHAnsi" w:hAnsiTheme="minorHAnsi"/>
          <w:b/>
          <w:spacing w:val="1"/>
          <w:sz w:val="22"/>
          <w:szCs w:val="22"/>
        </w:rPr>
      </w:pPr>
      <w:r w:rsidRPr="00000E44">
        <w:rPr>
          <w:rFonts w:asciiTheme="minorHAnsi" w:hAnsiTheme="minorHAnsi"/>
          <w:b/>
          <w:spacing w:val="1"/>
          <w:sz w:val="22"/>
          <w:szCs w:val="22"/>
        </w:rPr>
        <w:t>Rules</w:t>
      </w:r>
      <w:r>
        <w:rPr>
          <w:rFonts w:asciiTheme="minorHAnsi" w:hAnsiTheme="minorHAnsi"/>
          <w:b/>
          <w:spacing w:val="1"/>
          <w:sz w:val="22"/>
          <w:szCs w:val="22"/>
        </w:rPr>
        <w:t>:</w:t>
      </w:r>
      <w:r>
        <w:rPr>
          <w:rFonts w:asciiTheme="minorHAnsi" w:hAnsiTheme="minorHAnsi"/>
          <w:b/>
          <w:spacing w:val="1"/>
          <w:sz w:val="22"/>
          <w:szCs w:val="22"/>
        </w:rPr>
        <w:tab/>
      </w:r>
      <w:r>
        <w:rPr>
          <w:rFonts w:asciiTheme="minorHAnsi" w:hAnsiTheme="minorHAnsi"/>
          <w:b/>
          <w:spacing w:val="1"/>
          <w:sz w:val="22"/>
          <w:szCs w:val="22"/>
        </w:rPr>
        <w:tab/>
      </w:r>
      <w:r>
        <w:rPr>
          <w:rFonts w:asciiTheme="minorHAnsi" w:hAnsiTheme="minorHAnsi"/>
          <w:b/>
          <w:spacing w:val="1"/>
          <w:sz w:val="22"/>
          <w:szCs w:val="22"/>
        </w:rPr>
        <w:tab/>
      </w:r>
      <w:r w:rsidRPr="00000E44">
        <w:rPr>
          <w:rFonts w:asciiTheme="minorHAnsi" w:hAnsiTheme="minorHAnsi"/>
          <w:spacing w:val="1"/>
          <w:sz w:val="22"/>
          <w:szCs w:val="22"/>
        </w:rPr>
        <w:t xml:space="preserve">The meet will be run under SASA </w:t>
      </w:r>
      <w:proofErr w:type="gramStart"/>
      <w:r w:rsidRPr="00000E44">
        <w:rPr>
          <w:rFonts w:asciiTheme="minorHAnsi" w:hAnsiTheme="minorHAnsi"/>
          <w:spacing w:val="1"/>
          <w:sz w:val="22"/>
          <w:szCs w:val="22"/>
        </w:rPr>
        <w:t>rules, and</w:t>
      </w:r>
      <w:proofErr w:type="gramEnd"/>
      <w:r w:rsidRPr="00000E44">
        <w:rPr>
          <w:rFonts w:asciiTheme="minorHAnsi" w:hAnsiTheme="minorHAnsi"/>
          <w:spacing w:val="1"/>
          <w:sz w:val="22"/>
          <w:szCs w:val="22"/>
        </w:rPr>
        <w:t xml:space="preserve"> will be a L3 </w:t>
      </w:r>
      <w:proofErr w:type="spellStart"/>
      <w:r w:rsidR="00FE093B" w:rsidRPr="00000E44">
        <w:rPr>
          <w:rFonts w:asciiTheme="minorHAnsi" w:hAnsiTheme="minorHAnsi"/>
          <w:spacing w:val="1"/>
          <w:sz w:val="22"/>
          <w:szCs w:val="22"/>
        </w:rPr>
        <w:t>Licen</w:t>
      </w:r>
      <w:r w:rsidR="00780B1D">
        <w:rPr>
          <w:rFonts w:asciiTheme="minorHAnsi" w:hAnsiTheme="minorHAnsi"/>
          <w:spacing w:val="1"/>
          <w:sz w:val="22"/>
          <w:szCs w:val="22"/>
        </w:rPr>
        <w:t>c</w:t>
      </w:r>
      <w:r w:rsidR="00FE093B" w:rsidRPr="00000E44">
        <w:rPr>
          <w:rFonts w:asciiTheme="minorHAnsi" w:hAnsiTheme="minorHAnsi"/>
          <w:spacing w:val="1"/>
          <w:sz w:val="22"/>
          <w:szCs w:val="22"/>
        </w:rPr>
        <w:t>ed</w:t>
      </w:r>
      <w:proofErr w:type="spellEnd"/>
      <w:r w:rsidRPr="00000E44">
        <w:rPr>
          <w:rFonts w:asciiTheme="minorHAnsi" w:hAnsiTheme="minorHAnsi"/>
          <w:spacing w:val="1"/>
          <w:sz w:val="22"/>
          <w:szCs w:val="22"/>
        </w:rPr>
        <w:t xml:space="preserve"> non-accredited meet.</w:t>
      </w:r>
    </w:p>
    <w:p w14:paraId="713E3C82" w14:textId="7E011823" w:rsidR="00493357" w:rsidRPr="00000E44" w:rsidRDefault="00000E44" w:rsidP="001B0420">
      <w:pPr>
        <w:pStyle w:val="NoSpacing"/>
        <w:rPr>
          <w:rFonts w:asciiTheme="minorHAnsi" w:hAnsiTheme="minorHAnsi" w:cs="Tahoma"/>
          <w:w w:val="104"/>
          <w:sz w:val="22"/>
          <w:szCs w:val="22"/>
        </w:rPr>
      </w:pPr>
      <w:r w:rsidRPr="00FF135E">
        <w:rPr>
          <w:rFonts w:ascii="Tahoma" w:hAnsi="Tahoma" w:cs="Tahoma"/>
          <w:noProof/>
          <w:sz w:val="22"/>
          <w:szCs w:val="22"/>
          <w:lang w:val="en-GB" w:eastAsia="en-GB"/>
        </w:rPr>
        <w:lastRenderedPageBreak/>
        <mc:AlternateContent>
          <mc:Choice Requires="wpg">
            <w:drawing>
              <wp:anchor distT="0" distB="0" distL="114300" distR="114300" simplePos="0" relativeHeight="251663872" behindDoc="1" locked="0" layoutInCell="1" allowOverlap="1" wp14:anchorId="388ECD6C" wp14:editId="24CF8CFE">
                <wp:simplePos x="0" y="0"/>
                <wp:positionH relativeFrom="page">
                  <wp:posOffset>3176905</wp:posOffset>
                </wp:positionH>
                <wp:positionV relativeFrom="page">
                  <wp:posOffset>640661</wp:posOffset>
                </wp:positionV>
                <wp:extent cx="3870960" cy="664210"/>
                <wp:effectExtent l="0" t="0" r="0" b="25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664210"/>
                          <a:chOff x="732" y="6605"/>
                          <a:chExt cx="6096" cy="1046"/>
                        </a:xfrm>
                      </wpg:grpSpPr>
                      <pic:pic xmlns:pic="http://schemas.openxmlformats.org/drawingml/2006/picture">
                        <pic:nvPicPr>
                          <pic:cNvPr id="6"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44" y="6864"/>
                            <a:ext cx="3720"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32" y="6605"/>
                            <a:ext cx="3852"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32" y="6605"/>
                            <a:ext cx="2196" cy="9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E2C20E" id="Group 2" o:spid="_x0000_s1026" style="position:absolute;margin-left:250.15pt;margin-top:50.45pt;width:304.8pt;height:52.3pt;z-index:-251652608;mso-position-horizontal-relative:page;mso-position-vertical-relative:page" coordorigin="732,6605" coordsize="6096,1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">
                <v:shape id="Picture 5" o:spid="_x0000_s1027" type="#_x0000_t75" style="position:absolute;left:744;top:6864;width:3720;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">
                  <v:imagedata r:id="rId29" o:title=""/>
                </v:shape>
                <v:shape id="Picture 4" o:spid="_x0000_s1028" type="#_x0000_t75" style="position:absolute;left:732;top:6605;width:385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">
                  <v:imagedata r:id="rId30" o:title=""/>
                </v:shape>
                <v:shape id="Picture 3" o:spid="_x0000_s1029" type="#_x0000_t75" style="position:absolute;left:4632;top:6605;width:2196;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">
                  <v:imagedata r:id="rId31" o:title=""/>
                </v:shape>
                <w10:wrap anchorx="page" anchory="page"/>
              </v:group>
            </w:pict>
          </mc:Fallback>
        </mc:AlternateContent>
      </w:r>
    </w:p>
    <w:p w14:paraId="082CAC38" w14:textId="34D7910C" w:rsidR="00000E44" w:rsidRPr="00000E44" w:rsidRDefault="00000E44" w:rsidP="001B0420">
      <w:pPr>
        <w:pStyle w:val="NoSpacing"/>
        <w:rPr>
          <w:rFonts w:asciiTheme="minorHAnsi" w:hAnsiTheme="minorHAnsi" w:cs="Tahoma"/>
          <w:w w:val="104"/>
          <w:sz w:val="22"/>
          <w:szCs w:val="22"/>
        </w:rPr>
      </w:pPr>
    </w:p>
    <w:p w14:paraId="4CE455BF" w14:textId="6EBA58CD" w:rsidR="00000E44" w:rsidRPr="00000E44" w:rsidRDefault="00000E44" w:rsidP="001B0420">
      <w:pPr>
        <w:pStyle w:val="NoSpacing"/>
        <w:rPr>
          <w:rFonts w:asciiTheme="minorHAnsi" w:hAnsiTheme="minorHAnsi" w:cs="Tahoma"/>
          <w:w w:val="104"/>
          <w:sz w:val="22"/>
          <w:szCs w:val="22"/>
        </w:rPr>
      </w:pPr>
    </w:p>
    <w:p w14:paraId="6756F8EE" w14:textId="21E8B0B2" w:rsidR="00811714" w:rsidRPr="00000E44" w:rsidRDefault="00811714" w:rsidP="001B0420">
      <w:pPr>
        <w:pStyle w:val="NoSpacing"/>
        <w:rPr>
          <w:rFonts w:asciiTheme="minorHAnsi" w:hAnsiTheme="minorHAnsi" w:cs="Tahoma"/>
          <w:sz w:val="22"/>
          <w:szCs w:val="22"/>
        </w:rPr>
      </w:pPr>
    </w:p>
    <w:p w14:paraId="09995186" w14:textId="1C894F4D" w:rsidR="003C726B" w:rsidRPr="00000E44" w:rsidRDefault="00896191" w:rsidP="00000E44">
      <w:pPr>
        <w:pStyle w:val="NoSpacing"/>
        <w:outlineLvl w:val="0"/>
        <w:rPr>
          <w:rFonts w:asciiTheme="minorHAnsi" w:hAnsiTheme="minorHAnsi"/>
          <w:b/>
          <w:spacing w:val="1"/>
          <w:sz w:val="22"/>
          <w:szCs w:val="22"/>
        </w:rPr>
      </w:pPr>
      <w:r w:rsidRPr="00000E44">
        <w:rPr>
          <w:rFonts w:asciiTheme="minorHAnsi" w:hAnsiTheme="minorHAnsi"/>
          <w:b/>
          <w:spacing w:val="1"/>
          <w:sz w:val="22"/>
          <w:szCs w:val="22"/>
        </w:rPr>
        <w:t>General Information</w:t>
      </w:r>
      <w:r w:rsidR="00000E44" w:rsidRPr="00000E44">
        <w:rPr>
          <w:rFonts w:asciiTheme="minorHAnsi" w:hAnsiTheme="minorHAnsi"/>
          <w:b/>
          <w:spacing w:val="1"/>
          <w:sz w:val="22"/>
          <w:szCs w:val="22"/>
        </w:rPr>
        <w:t>:</w:t>
      </w:r>
    </w:p>
    <w:p w14:paraId="59D93A06"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No swimming bags will be allowed onto poolside due to the limited space available.</w:t>
      </w:r>
    </w:p>
    <w:p w14:paraId="7D93E8CB" w14:textId="77777777" w:rsidR="00811714" w:rsidRPr="00000E44" w:rsidRDefault="00811714" w:rsidP="001B0420">
      <w:pPr>
        <w:pStyle w:val="NoSpacing"/>
        <w:rPr>
          <w:rFonts w:asciiTheme="minorHAnsi" w:hAnsiTheme="minorHAnsi" w:cs="Tahoma"/>
          <w:sz w:val="22"/>
          <w:szCs w:val="22"/>
        </w:rPr>
      </w:pPr>
    </w:p>
    <w:p w14:paraId="2E56B42D"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There will be ample lockers available.</w:t>
      </w:r>
    </w:p>
    <w:p w14:paraId="4F4AE2B6" w14:textId="77777777" w:rsidR="00811714" w:rsidRPr="00000E44" w:rsidRDefault="00811714" w:rsidP="001B0420">
      <w:pPr>
        <w:pStyle w:val="NoSpacing"/>
        <w:rPr>
          <w:rFonts w:asciiTheme="minorHAnsi" w:hAnsiTheme="minorHAnsi"/>
          <w:spacing w:val="1"/>
          <w:sz w:val="22"/>
          <w:szCs w:val="22"/>
        </w:rPr>
      </w:pPr>
    </w:p>
    <w:p w14:paraId="06E83B15"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No food must be consumed at poolside; there is a designated area just outside the pool area.</w:t>
      </w:r>
    </w:p>
    <w:p w14:paraId="162F5BBD" w14:textId="77777777" w:rsidR="00811714" w:rsidRPr="00000E44" w:rsidRDefault="00811714" w:rsidP="001B0420">
      <w:pPr>
        <w:pStyle w:val="NoSpacing"/>
        <w:rPr>
          <w:rFonts w:asciiTheme="minorHAnsi" w:hAnsiTheme="minorHAnsi"/>
          <w:spacing w:val="1"/>
          <w:sz w:val="22"/>
          <w:szCs w:val="22"/>
        </w:rPr>
      </w:pPr>
    </w:p>
    <w:p w14:paraId="31DF2399"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Marshalling will be 4 heats in advance.</w:t>
      </w:r>
    </w:p>
    <w:p w14:paraId="5865786D" w14:textId="77777777" w:rsidR="00811714" w:rsidRPr="00000E44" w:rsidRDefault="00811714" w:rsidP="001B0420">
      <w:pPr>
        <w:pStyle w:val="NoSpacing"/>
        <w:rPr>
          <w:rFonts w:asciiTheme="minorHAnsi" w:hAnsiTheme="minorHAnsi"/>
          <w:spacing w:val="1"/>
          <w:sz w:val="22"/>
          <w:szCs w:val="22"/>
        </w:rPr>
      </w:pPr>
    </w:p>
    <w:p w14:paraId="47C9D141"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Swimmers out</w:t>
      </w:r>
      <w:r w:rsidR="00B528D0" w:rsidRPr="00000E44">
        <w:rPr>
          <w:rFonts w:asciiTheme="minorHAnsi" w:hAnsiTheme="minorHAnsi"/>
          <w:spacing w:val="1"/>
          <w:sz w:val="22"/>
          <w:szCs w:val="22"/>
        </w:rPr>
        <w:t>-</w:t>
      </w:r>
      <w:r w:rsidRPr="00000E44">
        <w:rPr>
          <w:rFonts w:asciiTheme="minorHAnsi" w:hAnsiTheme="minorHAnsi"/>
          <w:spacing w:val="1"/>
          <w:sz w:val="22"/>
          <w:szCs w:val="22"/>
        </w:rPr>
        <w:t>with the poolside area MUST wear dry clothing and footwear at all times.</w:t>
      </w:r>
    </w:p>
    <w:p w14:paraId="246D746B" w14:textId="77777777" w:rsidR="00811714" w:rsidRPr="00000E44" w:rsidRDefault="00811714" w:rsidP="001B0420">
      <w:pPr>
        <w:pStyle w:val="NoSpacing"/>
        <w:rPr>
          <w:rFonts w:asciiTheme="minorHAnsi" w:hAnsiTheme="minorHAnsi"/>
          <w:spacing w:val="1"/>
          <w:sz w:val="22"/>
          <w:szCs w:val="22"/>
        </w:rPr>
      </w:pPr>
    </w:p>
    <w:p w14:paraId="1618037E"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Outdoor footwear must not be worn on the poolside area.</w:t>
      </w:r>
    </w:p>
    <w:p w14:paraId="324AAB5A" w14:textId="77777777" w:rsidR="00811714" w:rsidRPr="00000E44" w:rsidRDefault="00811714" w:rsidP="001B0420">
      <w:pPr>
        <w:pStyle w:val="NoSpacing"/>
        <w:rPr>
          <w:rFonts w:asciiTheme="minorHAnsi" w:hAnsiTheme="minorHAnsi"/>
          <w:spacing w:val="1"/>
          <w:sz w:val="22"/>
          <w:szCs w:val="22"/>
        </w:rPr>
      </w:pPr>
    </w:p>
    <w:p w14:paraId="759C6679"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Swimmers must act on the instruction given by meet officials and behave in a reasonable manner at all times.</w:t>
      </w:r>
    </w:p>
    <w:p w14:paraId="0C141470" w14:textId="77777777" w:rsidR="00811714" w:rsidRPr="00000E44" w:rsidRDefault="00811714" w:rsidP="001B0420">
      <w:pPr>
        <w:pStyle w:val="NoSpacing"/>
        <w:rPr>
          <w:rFonts w:asciiTheme="minorHAnsi" w:hAnsiTheme="minorHAnsi"/>
          <w:spacing w:val="1"/>
          <w:sz w:val="22"/>
          <w:szCs w:val="22"/>
        </w:rPr>
      </w:pPr>
    </w:p>
    <w:p w14:paraId="7960D67D"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It is the responsibility of each club to ensure that their swimmers are aware of the meet rules and guidelines.</w:t>
      </w:r>
    </w:p>
    <w:p w14:paraId="13117665" w14:textId="77777777" w:rsidR="00B528D0" w:rsidRPr="00000E44" w:rsidRDefault="00B528D0" w:rsidP="00000E44">
      <w:pPr>
        <w:rPr>
          <w:rFonts w:asciiTheme="minorHAnsi" w:hAnsiTheme="minorHAnsi"/>
          <w:spacing w:val="1"/>
          <w:sz w:val="22"/>
          <w:szCs w:val="22"/>
        </w:rPr>
      </w:pPr>
    </w:p>
    <w:p w14:paraId="1FF7B345"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It is the responsibility of the Club Coaches/ Poolside helpers to ensure that swimmers are at marshalling well in advance of their heat as no alternative will be made available to them.</w:t>
      </w:r>
    </w:p>
    <w:p w14:paraId="7CA528D7" w14:textId="77777777" w:rsidR="00811714" w:rsidRPr="00000E44" w:rsidRDefault="00811714" w:rsidP="001B0420">
      <w:pPr>
        <w:pStyle w:val="NoSpacing"/>
        <w:rPr>
          <w:rFonts w:asciiTheme="minorHAnsi" w:hAnsiTheme="minorHAnsi"/>
          <w:spacing w:val="1"/>
          <w:sz w:val="22"/>
          <w:szCs w:val="22"/>
        </w:rPr>
      </w:pPr>
    </w:p>
    <w:p w14:paraId="671CCAF2" w14:textId="77777777" w:rsidR="00811714" w:rsidRPr="00000E44" w:rsidRDefault="00674001" w:rsidP="00B528D0">
      <w:pPr>
        <w:pStyle w:val="NoSpacing"/>
        <w:numPr>
          <w:ilvl w:val="0"/>
          <w:numId w:val="2"/>
        </w:numPr>
        <w:rPr>
          <w:rFonts w:asciiTheme="minorHAnsi" w:hAnsiTheme="minorHAnsi"/>
          <w:spacing w:val="1"/>
          <w:sz w:val="22"/>
          <w:szCs w:val="22"/>
        </w:rPr>
      </w:pPr>
      <w:r w:rsidRPr="00000E44">
        <w:rPr>
          <w:rFonts w:asciiTheme="minorHAnsi" w:hAnsiTheme="minorHAnsi"/>
          <w:spacing w:val="1"/>
          <w:sz w:val="22"/>
          <w:szCs w:val="22"/>
        </w:rPr>
        <w:t>Limited viewing space is available.</w:t>
      </w:r>
    </w:p>
    <w:p w14:paraId="47B29BD4" w14:textId="600BD2A4" w:rsidR="00811714" w:rsidRPr="00FF135E" w:rsidRDefault="00811714" w:rsidP="001B0420">
      <w:pPr>
        <w:pStyle w:val="NoSpacing"/>
        <w:rPr>
          <w:rFonts w:ascii="Tahoma" w:hAnsi="Tahoma" w:cs="Tahoma"/>
          <w:sz w:val="22"/>
          <w:szCs w:val="22"/>
        </w:rPr>
      </w:pPr>
    </w:p>
    <w:p w14:paraId="643FF639" w14:textId="409CBB2A" w:rsidR="00B528D0" w:rsidRPr="00000E44" w:rsidRDefault="00B528D0" w:rsidP="001B0420">
      <w:pPr>
        <w:pStyle w:val="NoSpacing"/>
        <w:rPr>
          <w:rFonts w:asciiTheme="minorHAnsi" w:hAnsiTheme="minorHAnsi" w:cs="Tahoma"/>
          <w:b/>
          <w:sz w:val="22"/>
          <w:szCs w:val="22"/>
        </w:rPr>
      </w:pPr>
    </w:p>
    <w:p w14:paraId="1AEB0020" w14:textId="0F21D39C" w:rsidR="00A13A8A" w:rsidRPr="00000E44" w:rsidRDefault="00674001" w:rsidP="00000E44">
      <w:pPr>
        <w:pStyle w:val="NoSpacing"/>
        <w:outlineLvl w:val="0"/>
        <w:rPr>
          <w:rFonts w:asciiTheme="minorHAnsi" w:hAnsiTheme="minorHAnsi"/>
          <w:b/>
          <w:spacing w:val="1"/>
          <w:sz w:val="22"/>
          <w:szCs w:val="22"/>
        </w:rPr>
      </w:pPr>
      <w:r w:rsidRPr="00000E44">
        <w:rPr>
          <w:rFonts w:asciiTheme="minorHAnsi" w:hAnsiTheme="minorHAnsi"/>
          <w:b/>
          <w:spacing w:val="1"/>
          <w:sz w:val="22"/>
          <w:szCs w:val="22"/>
        </w:rPr>
        <w:t>Warm-up/Events</w:t>
      </w:r>
      <w:r w:rsidR="00000E44">
        <w:rPr>
          <w:rFonts w:asciiTheme="minorHAnsi" w:hAnsiTheme="minorHAnsi"/>
          <w:b/>
          <w:spacing w:val="1"/>
          <w:sz w:val="22"/>
          <w:szCs w:val="22"/>
        </w:rPr>
        <w:t>:</w:t>
      </w:r>
    </w:p>
    <w:p w14:paraId="2B44748F" w14:textId="68CC696A" w:rsidR="00811714" w:rsidRPr="00000E44" w:rsidRDefault="00674001" w:rsidP="00000E44">
      <w:pPr>
        <w:pStyle w:val="NoSpacing"/>
        <w:numPr>
          <w:ilvl w:val="0"/>
          <w:numId w:val="5"/>
        </w:numPr>
        <w:ind w:left="360"/>
        <w:rPr>
          <w:rFonts w:asciiTheme="minorHAnsi" w:hAnsiTheme="minorHAnsi"/>
          <w:spacing w:val="1"/>
          <w:sz w:val="22"/>
          <w:szCs w:val="22"/>
        </w:rPr>
      </w:pPr>
      <w:r w:rsidRPr="00000E44">
        <w:rPr>
          <w:rFonts w:asciiTheme="minorHAnsi" w:hAnsiTheme="minorHAnsi"/>
          <w:spacing w:val="1"/>
          <w:sz w:val="22"/>
          <w:szCs w:val="22"/>
        </w:rPr>
        <w:t xml:space="preserve">The warm-up may only commence when advised to do so. </w:t>
      </w:r>
      <w:r w:rsidR="00000E44">
        <w:rPr>
          <w:rFonts w:asciiTheme="minorHAnsi" w:hAnsiTheme="minorHAnsi"/>
          <w:spacing w:val="1"/>
          <w:sz w:val="22"/>
          <w:szCs w:val="22"/>
        </w:rPr>
        <w:t xml:space="preserve"> </w:t>
      </w:r>
      <w:r w:rsidRPr="00000E44">
        <w:rPr>
          <w:rFonts w:asciiTheme="minorHAnsi" w:hAnsiTheme="minorHAnsi"/>
          <w:spacing w:val="1"/>
          <w:sz w:val="22"/>
          <w:szCs w:val="22"/>
        </w:rPr>
        <w:t>No diving allowed other than in controlled sprint lanes</w:t>
      </w:r>
      <w:r w:rsidR="00A13A8A" w:rsidRPr="00000E44">
        <w:rPr>
          <w:rFonts w:asciiTheme="minorHAnsi" w:hAnsiTheme="minorHAnsi"/>
          <w:spacing w:val="1"/>
          <w:sz w:val="22"/>
          <w:szCs w:val="22"/>
        </w:rPr>
        <w:t>.</w:t>
      </w:r>
    </w:p>
    <w:p w14:paraId="7C385395" w14:textId="77777777" w:rsidR="00A13A8A" w:rsidRPr="00000E44" w:rsidRDefault="00A13A8A" w:rsidP="00000E44">
      <w:pPr>
        <w:pStyle w:val="NoSpacing"/>
        <w:rPr>
          <w:rFonts w:asciiTheme="minorHAnsi" w:hAnsiTheme="minorHAnsi"/>
          <w:spacing w:val="1"/>
          <w:sz w:val="22"/>
          <w:szCs w:val="22"/>
        </w:rPr>
      </w:pPr>
    </w:p>
    <w:p w14:paraId="17EB7FD4" w14:textId="77777777" w:rsidR="00811714" w:rsidRPr="00000E44" w:rsidRDefault="00674001" w:rsidP="00000E44">
      <w:pPr>
        <w:pStyle w:val="NoSpacing"/>
        <w:numPr>
          <w:ilvl w:val="0"/>
          <w:numId w:val="5"/>
        </w:numPr>
        <w:ind w:left="360"/>
        <w:outlineLvl w:val="0"/>
        <w:rPr>
          <w:rFonts w:asciiTheme="minorHAnsi" w:hAnsiTheme="minorHAnsi"/>
          <w:spacing w:val="1"/>
          <w:sz w:val="22"/>
          <w:szCs w:val="22"/>
        </w:rPr>
      </w:pPr>
      <w:r w:rsidRPr="00000E44">
        <w:rPr>
          <w:rFonts w:asciiTheme="minorHAnsi" w:hAnsiTheme="minorHAnsi"/>
          <w:spacing w:val="1"/>
          <w:sz w:val="22"/>
          <w:szCs w:val="22"/>
        </w:rPr>
        <w:t>The meet stewards will designate sprint lanes</w:t>
      </w:r>
      <w:r w:rsidR="00A13A8A" w:rsidRPr="00000E44">
        <w:rPr>
          <w:rFonts w:asciiTheme="minorHAnsi" w:hAnsiTheme="minorHAnsi"/>
          <w:spacing w:val="1"/>
          <w:sz w:val="22"/>
          <w:szCs w:val="22"/>
        </w:rPr>
        <w:t>.</w:t>
      </w:r>
    </w:p>
    <w:p w14:paraId="4093B5DE" w14:textId="77777777" w:rsidR="00811714" w:rsidRPr="00000E44" w:rsidRDefault="00811714" w:rsidP="00000E44">
      <w:pPr>
        <w:pStyle w:val="NoSpacing"/>
        <w:rPr>
          <w:rFonts w:asciiTheme="minorHAnsi" w:hAnsiTheme="minorHAnsi"/>
          <w:spacing w:val="1"/>
          <w:sz w:val="22"/>
          <w:szCs w:val="22"/>
        </w:rPr>
      </w:pPr>
    </w:p>
    <w:p w14:paraId="7DB4D4EB" w14:textId="77777777" w:rsidR="00811714" w:rsidRPr="00000E44" w:rsidRDefault="00674001" w:rsidP="00000E44">
      <w:pPr>
        <w:pStyle w:val="NoSpacing"/>
        <w:numPr>
          <w:ilvl w:val="0"/>
          <w:numId w:val="5"/>
        </w:numPr>
        <w:ind w:left="360"/>
        <w:outlineLvl w:val="0"/>
        <w:rPr>
          <w:rFonts w:asciiTheme="minorHAnsi" w:hAnsiTheme="minorHAnsi"/>
          <w:spacing w:val="1"/>
          <w:sz w:val="22"/>
          <w:szCs w:val="22"/>
        </w:rPr>
      </w:pPr>
      <w:r w:rsidRPr="00000E44">
        <w:rPr>
          <w:rFonts w:asciiTheme="minorHAnsi" w:hAnsiTheme="minorHAnsi"/>
          <w:spacing w:val="1"/>
          <w:sz w:val="22"/>
          <w:szCs w:val="22"/>
        </w:rPr>
        <w:t>No congregating will be allowed at either end of the pool lanes. The one start rule will be used.</w:t>
      </w:r>
    </w:p>
    <w:p w14:paraId="1D594252" w14:textId="77777777" w:rsidR="00811714" w:rsidRPr="00000E44" w:rsidRDefault="00811714" w:rsidP="00000E44">
      <w:pPr>
        <w:pStyle w:val="NoSpacing"/>
        <w:rPr>
          <w:rFonts w:asciiTheme="minorHAnsi" w:hAnsiTheme="minorHAnsi" w:cs="Tahoma"/>
          <w:sz w:val="22"/>
          <w:szCs w:val="22"/>
        </w:rPr>
      </w:pPr>
    </w:p>
    <w:p w14:paraId="0451FC84" w14:textId="77777777" w:rsidR="00811714" w:rsidRPr="00000E44" w:rsidRDefault="00811714" w:rsidP="001B0420">
      <w:pPr>
        <w:pStyle w:val="NoSpacing"/>
        <w:rPr>
          <w:rFonts w:asciiTheme="minorHAnsi" w:hAnsiTheme="minorHAnsi" w:cs="Tahoma"/>
          <w:sz w:val="22"/>
          <w:szCs w:val="22"/>
        </w:rPr>
      </w:pPr>
    </w:p>
    <w:p w14:paraId="58DE1E1F" w14:textId="0CC5C69B" w:rsidR="00A13A8A" w:rsidRPr="00000E44" w:rsidRDefault="00674001" w:rsidP="00000E44">
      <w:pPr>
        <w:pStyle w:val="NoSpacing"/>
        <w:outlineLvl w:val="0"/>
        <w:rPr>
          <w:rFonts w:asciiTheme="minorHAnsi" w:hAnsiTheme="minorHAnsi"/>
          <w:b/>
          <w:spacing w:val="1"/>
          <w:sz w:val="22"/>
          <w:szCs w:val="22"/>
        </w:rPr>
      </w:pPr>
      <w:r w:rsidRPr="00000E44">
        <w:rPr>
          <w:rFonts w:asciiTheme="minorHAnsi" w:hAnsiTheme="minorHAnsi"/>
          <w:b/>
          <w:spacing w:val="1"/>
          <w:sz w:val="22"/>
          <w:szCs w:val="22"/>
        </w:rPr>
        <w:t>Poolside and Poolside Access</w:t>
      </w:r>
      <w:r w:rsidR="00000E44">
        <w:rPr>
          <w:rFonts w:asciiTheme="minorHAnsi" w:hAnsiTheme="minorHAnsi"/>
          <w:b/>
          <w:spacing w:val="1"/>
          <w:sz w:val="22"/>
          <w:szCs w:val="22"/>
        </w:rPr>
        <w:t>:</w:t>
      </w:r>
    </w:p>
    <w:p w14:paraId="5C366D0B" w14:textId="77777777" w:rsidR="00811714" w:rsidRPr="00000E44" w:rsidRDefault="00A13A8A" w:rsidP="00000E44">
      <w:pPr>
        <w:pStyle w:val="NoSpacing"/>
        <w:numPr>
          <w:ilvl w:val="0"/>
          <w:numId w:val="6"/>
        </w:numPr>
        <w:ind w:left="360"/>
        <w:outlineLvl w:val="0"/>
        <w:rPr>
          <w:rFonts w:asciiTheme="minorHAnsi" w:hAnsiTheme="minorHAnsi"/>
          <w:spacing w:val="1"/>
          <w:sz w:val="22"/>
          <w:szCs w:val="22"/>
        </w:rPr>
      </w:pPr>
      <w:r w:rsidRPr="00000E44">
        <w:rPr>
          <w:rFonts w:asciiTheme="minorHAnsi" w:hAnsiTheme="minorHAnsi"/>
          <w:spacing w:val="1"/>
          <w:sz w:val="22"/>
          <w:szCs w:val="22"/>
        </w:rPr>
        <w:t>Only s</w:t>
      </w:r>
      <w:r w:rsidR="00674001" w:rsidRPr="00000E44">
        <w:rPr>
          <w:rFonts w:asciiTheme="minorHAnsi" w:hAnsiTheme="minorHAnsi"/>
          <w:spacing w:val="1"/>
          <w:sz w:val="22"/>
          <w:szCs w:val="22"/>
        </w:rPr>
        <w:t xml:space="preserve">wimmers and </w:t>
      </w:r>
      <w:r w:rsidRPr="00000E44">
        <w:rPr>
          <w:rFonts w:asciiTheme="minorHAnsi" w:hAnsiTheme="minorHAnsi"/>
          <w:spacing w:val="1"/>
          <w:sz w:val="22"/>
          <w:szCs w:val="22"/>
        </w:rPr>
        <w:t>c</w:t>
      </w:r>
      <w:r w:rsidR="00674001" w:rsidRPr="00000E44">
        <w:rPr>
          <w:rFonts w:asciiTheme="minorHAnsi" w:hAnsiTheme="minorHAnsi"/>
          <w:spacing w:val="1"/>
          <w:sz w:val="22"/>
          <w:szCs w:val="22"/>
        </w:rPr>
        <w:t>oaches will be allowed poolside</w:t>
      </w:r>
      <w:r w:rsidRPr="00000E44">
        <w:rPr>
          <w:rFonts w:asciiTheme="minorHAnsi" w:hAnsiTheme="minorHAnsi"/>
          <w:spacing w:val="1"/>
          <w:sz w:val="22"/>
          <w:szCs w:val="22"/>
        </w:rPr>
        <w:t>,</w:t>
      </w:r>
      <w:r w:rsidR="00674001" w:rsidRPr="00000E44">
        <w:rPr>
          <w:rFonts w:asciiTheme="minorHAnsi" w:hAnsiTheme="minorHAnsi"/>
          <w:spacing w:val="1"/>
          <w:sz w:val="22"/>
          <w:szCs w:val="22"/>
        </w:rPr>
        <w:t xml:space="preserve"> other tha</w:t>
      </w:r>
      <w:r w:rsidRPr="00000E44">
        <w:rPr>
          <w:rFonts w:asciiTheme="minorHAnsi" w:hAnsiTheme="minorHAnsi"/>
          <w:spacing w:val="1"/>
          <w:sz w:val="22"/>
          <w:szCs w:val="22"/>
        </w:rPr>
        <w:t xml:space="preserve">n </w:t>
      </w:r>
      <w:r w:rsidR="00674001" w:rsidRPr="00000E44">
        <w:rPr>
          <w:rFonts w:asciiTheme="minorHAnsi" w:hAnsiTheme="minorHAnsi"/>
          <w:spacing w:val="1"/>
          <w:sz w:val="22"/>
          <w:szCs w:val="22"/>
        </w:rPr>
        <w:t>in the designated seating area.</w:t>
      </w:r>
    </w:p>
    <w:p w14:paraId="2F021A69" w14:textId="77777777" w:rsidR="00811714" w:rsidRPr="00000E44" w:rsidRDefault="00811714" w:rsidP="00000E44">
      <w:pPr>
        <w:pStyle w:val="NoSpacing"/>
        <w:rPr>
          <w:rFonts w:asciiTheme="minorHAnsi" w:hAnsiTheme="minorHAnsi"/>
          <w:spacing w:val="1"/>
          <w:sz w:val="22"/>
          <w:szCs w:val="22"/>
        </w:rPr>
      </w:pPr>
    </w:p>
    <w:p w14:paraId="7EBBF8B2" w14:textId="77777777" w:rsidR="00811714" w:rsidRPr="00000E44" w:rsidRDefault="00674001" w:rsidP="00000E44">
      <w:pPr>
        <w:pStyle w:val="NoSpacing"/>
        <w:numPr>
          <w:ilvl w:val="0"/>
          <w:numId w:val="6"/>
        </w:numPr>
        <w:ind w:left="360"/>
        <w:rPr>
          <w:rFonts w:asciiTheme="minorHAnsi" w:hAnsiTheme="minorHAnsi"/>
          <w:spacing w:val="1"/>
          <w:sz w:val="22"/>
          <w:szCs w:val="22"/>
        </w:rPr>
      </w:pPr>
      <w:r w:rsidRPr="00000E44">
        <w:rPr>
          <w:rFonts w:asciiTheme="minorHAnsi" w:hAnsiTheme="minorHAnsi"/>
          <w:spacing w:val="1"/>
          <w:sz w:val="22"/>
          <w:szCs w:val="22"/>
        </w:rPr>
        <w:t xml:space="preserve">Swimmers and </w:t>
      </w:r>
      <w:r w:rsidR="00A13A8A" w:rsidRPr="00000E44">
        <w:rPr>
          <w:rFonts w:asciiTheme="minorHAnsi" w:hAnsiTheme="minorHAnsi"/>
          <w:spacing w:val="1"/>
          <w:sz w:val="22"/>
          <w:szCs w:val="22"/>
        </w:rPr>
        <w:t>c</w:t>
      </w:r>
      <w:r w:rsidRPr="00000E44">
        <w:rPr>
          <w:rFonts w:asciiTheme="minorHAnsi" w:hAnsiTheme="minorHAnsi"/>
          <w:spacing w:val="1"/>
          <w:sz w:val="22"/>
          <w:szCs w:val="22"/>
        </w:rPr>
        <w:t xml:space="preserve">oaches must not take glassware into the showers or onto </w:t>
      </w:r>
      <w:proofErr w:type="gramStart"/>
      <w:r w:rsidRPr="00000E44">
        <w:rPr>
          <w:rFonts w:asciiTheme="minorHAnsi" w:hAnsiTheme="minorHAnsi"/>
          <w:spacing w:val="1"/>
          <w:sz w:val="22"/>
          <w:szCs w:val="22"/>
        </w:rPr>
        <w:t>poolside</w:t>
      </w:r>
      <w:r w:rsidR="00A13A8A" w:rsidRPr="00000E44">
        <w:rPr>
          <w:rFonts w:asciiTheme="minorHAnsi" w:hAnsiTheme="minorHAnsi"/>
          <w:spacing w:val="1"/>
          <w:sz w:val="22"/>
          <w:szCs w:val="22"/>
        </w:rPr>
        <w:t xml:space="preserve">, </w:t>
      </w:r>
      <w:r w:rsidRPr="00000E44">
        <w:rPr>
          <w:rFonts w:asciiTheme="minorHAnsi" w:hAnsiTheme="minorHAnsi"/>
          <w:spacing w:val="1"/>
          <w:sz w:val="22"/>
          <w:szCs w:val="22"/>
        </w:rPr>
        <w:t>and</w:t>
      </w:r>
      <w:proofErr w:type="gramEnd"/>
      <w:r w:rsidRPr="00000E44">
        <w:rPr>
          <w:rFonts w:asciiTheme="minorHAnsi" w:hAnsiTheme="minorHAnsi"/>
          <w:spacing w:val="1"/>
          <w:sz w:val="22"/>
          <w:szCs w:val="22"/>
        </w:rPr>
        <w:t xml:space="preserve"> are liable for expulsion from the meet if found to do so.</w:t>
      </w:r>
    </w:p>
    <w:p w14:paraId="0C40BA9B" w14:textId="77777777" w:rsidR="00811714" w:rsidRPr="00000E44" w:rsidRDefault="00811714" w:rsidP="001B0420">
      <w:pPr>
        <w:pStyle w:val="NoSpacing"/>
        <w:rPr>
          <w:rFonts w:asciiTheme="minorHAnsi" w:hAnsiTheme="minorHAnsi" w:cs="Tahoma"/>
          <w:sz w:val="22"/>
          <w:szCs w:val="22"/>
        </w:rPr>
      </w:pPr>
    </w:p>
    <w:p w14:paraId="5890BB17" w14:textId="77777777" w:rsidR="007D14EF" w:rsidRDefault="007D14EF" w:rsidP="00000E44">
      <w:pPr>
        <w:pStyle w:val="NoSpacing"/>
        <w:outlineLvl w:val="0"/>
        <w:rPr>
          <w:rFonts w:asciiTheme="minorHAnsi" w:hAnsiTheme="minorHAnsi"/>
          <w:b/>
          <w:spacing w:val="1"/>
          <w:sz w:val="22"/>
          <w:szCs w:val="22"/>
        </w:rPr>
      </w:pPr>
    </w:p>
    <w:p w14:paraId="442D7C82" w14:textId="77777777" w:rsidR="007D14EF" w:rsidRDefault="007D14EF" w:rsidP="00000E44">
      <w:pPr>
        <w:pStyle w:val="NoSpacing"/>
        <w:outlineLvl w:val="0"/>
        <w:rPr>
          <w:rFonts w:asciiTheme="minorHAnsi" w:hAnsiTheme="minorHAnsi"/>
          <w:b/>
          <w:spacing w:val="1"/>
          <w:sz w:val="22"/>
          <w:szCs w:val="22"/>
        </w:rPr>
      </w:pPr>
    </w:p>
    <w:p w14:paraId="62FF173A" w14:textId="77777777" w:rsidR="007D14EF" w:rsidRDefault="007D14EF" w:rsidP="00000E44">
      <w:pPr>
        <w:pStyle w:val="NoSpacing"/>
        <w:outlineLvl w:val="0"/>
        <w:rPr>
          <w:rFonts w:asciiTheme="minorHAnsi" w:hAnsiTheme="minorHAnsi"/>
          <w:b/>
          <w:spacing w:val="1"/>
          <w:sz w:val="22"/>
          <w:szCs w:val="22"/>
        </w:rPr>
      </w:pPr>
    </w:p>
    <w:p w14:paraId="05AFB8DF" w14:textId="200E632A" w:rsidR="00A13A8A" w:rsidRPr="00000E44" w:rsidRDefault="00674001" w:rsidP="00000E44">
      <w:pPr>
        <w:pStyle w:val="NoSpacing"/>
        <w:outlineLvl w:val="0"/>
        <w:rPr>
          <w:rFonts w:asciiTheme="minorHAnsi" w:hAnsiTheme="minorHAnsi"/>
          <w:b/>
          <w:spacing w:val="1"/>
          <w:sz w:val="22"/>
          <w:szCs w:val="22"/>
        </w:rPr>
      </w:pPr>
      <w:r w:rsidRPr="00000E44">
        <w:rPr>
          <w:rFonts w:asciiTheme="minorHAnsi" w:hAnsiTheme="minorHAnsi"/>
          <w:b/>
          <w:spacing w:val="1"/>
          <w:sz w:val="22"/>
          <w:szCs w:val="22"/>
        </w:rPr>
        <w:lastRenderedPageBreak/>
        <w:t>Miscellaneous</w:t>
      </w:r>
      <w:r w:rsidR="00000E44">
        <w:rPr>
          <w:rFonts w:asciiTheme="minorHAnsi" w:hAnsiTheme="minorHAnsi"/>
          <w:b/>
          <w:spacing w:val="1"/>
          <w:sz w:val="22"/>
          <w:szCs w:val="22"/>
        </w:rPr>
        <w:t>:</w:t>
      </w:r>
    </w:p>
    <w:p w14:paraId="4153FF08" w14:textId="77777777" w:rsidR="00811714" w:rsidRPr="00000E44" w:rsidRDefault="00674001" w:rsidP="00000E44">
      <w:pPr>
        <w:pStyle w:val="NoSpacing"/>
        <w:numPr>
          <w:ilvl w:val="0"/>
          <w:numId w:val="6"/>
        </w:numPr>
        <w:ind w:left="360"/>
        <w:outlineLvl w:val="0"/>
        <w:rPr>
          <w:rFonts w:asciiTheme="minorHAnsi" w:hAnsiTheme="minorHAnsi"/>
          <w:spacing w:val="1"/>
          <w:sz w:val="22"/>
          <w:szCs w:val="22"/>
        </w:rPr>
      </w:pPr>
      <w:r w:rsidRPr="00000E44">
        <w:rPr>
          <w:rFonts w:asciiTheme="minorHAnsi" w:hAnsiTheme="minorHAnsi"/>
          <w:spacing w:val="1"/>
          <w:sz w:val="22"/>
          <w:szCs w:val="22"/>
        </w:rPr>
        <w:t>Neither Musselburgh Marlin</w:t>
      </w:r>
      <w:r w:rsidR="00A13A8A" w:rsidRPr="00000E44">
        <w:rPr>
          <w:rFonts w:asciiTheme="minorHAnsi" w:hAnsiTheme="minorHAnsi"/>
          <w:spacing w:val="1"/>
          <w:sz w:val="22"/>
          <w:szCs w:val="22"/>
        </w:rPr>
        <w:t>s</w:t>
      </w:r>
      <w:r w:rsidRPr="00000E44">
        <w:rPr>
          <w:rFonts w:asciiTheme="minorHAnsi" w:hAnsiTheme="minorHAnsi"/>
          <w:spacing w:val="1"/>
          <w:sz w:val="22"/>
          <w:szCs w:val="22"/>
        </w:rPr>
        <w:t xml:space="preserve"> </w:t>
      </w:r>
      <w:r w:rsidR="00A13A8A" w:rsidRPr="00000E44">
        <w:rPr>
          <w:rFonts w:asciiTheme="minorHAnsi" w:hAnsiTheme="minorHAnsi"/>
          <w:spacing w:val="1"/>
          <w:sz w:val="22"/>
          <w:szCs w:val="22"/>
        </w:rPr>
        <w:t xml:space="preserve">ASC </w:t>
      </w:r>
      <w:r w:rsidRPr="00000E44">
        <w:rPr>
          <w:rFonts w:asciiTheme="minorHAnsi" w:hAnsiTheme="minorHAnsi"/>
          <w:spacing w:val="1"/>
          <w:sz w:val="22"/>
          <w:szCs w:val="22"/>
        </w:rPr>
        <w:t>nor Musselburgh Leisure Centre can or will be held responsible for loss or damage to swimmers, team staff or spectator’s property.</w:t>
      </w:r>
    </w:p>
    <w:p w14:paraId="4E6B9C57" w14:textId="77777777" w:rsidR="00811714" w:rsidRPr="00000E44" w:rsidRDefault="00811714" w:rsidP="00000E44">
      <w:pPr>
        <w:pStyle w:val="NoSpacing"/>
        <w:outlineLvl w:val="0"/>
        <w:rPr>
          <w:rFonts w:asciiTheme="minorHAnsi" w:hAnsiTheme="minorHAnsi"/>
          <w:spacing w:val="1"/>
          <w:sz w:val="22"/>
          <w:szCs w:val="22"/>
        </w:rPr>
      </w:pPr>
    </w:p>
    <w:p w14:paraId="1159858F" w14:textId="77777777" w:rsidR="00301AC5" w:rsidRPr="00000E44" w:rsidRDefault="00674001" w:rsidP="00000E44">
      <w:pPr>
        <w:pStyle w:val="NoSpacing"/>
        <w:numPr>
          <w:ilvl w:val="0"/>
          <w:numId w:val="6"/>
        </w:numPr>
        <w:ind w:left="360"/>
        <w:outlineLvl w:val="0"/>
        <w:rPr>
          <w:rFonts w:asciiTheme="minorHAnsi" w:hAnsiTheme="minorHAnsi"/>
          <w:spacing w:val="1"/>
          <w:sz w:val="22"/>
          <w:szCs w:val="22"/>
        </w:rPr>
      </w:pPr>
      <w:r w:rsidRPr="00000E44">
        <w:rPr>
          <w:rFonts w:asciiTheme="minorHAnsi" w:hAnsiTheme="minorHAnsi"/>
          <w:spacing w:val="1"/>
          <w:sz w:val="22"/>
          <w:szCs w:val="22"/>
        </w:rPr>
        <w:t>Musselburgh Marlin A</w:t>
      </w:r>
      <w:r w:rsidR="00A13A8A" w:rsidRPr="00000E44">
        <w:rPr>
          <w:rFonts w:asciiTheme="minorHAnsi" w:hAnsiTheme="minorHAnsi"/>
          <w:spacing w:val="1"/>
          <w:sz w:val="22"/>
          <w:szCs w:val="22"/>
        </w:rPr>
        <w:t>SC</w:t>
      </w:r>
      <w:r w:rsidRPr="00000E44">
        <w:rPr>
          <w:rFonts w:asciiTheme="minorHAnsi" w:hAnsiTheme="minorHAnsi"/>
          <w:spacing w:val="1"/>
          <w:sz w:val="22"/>
          <w:szCs w:val="22"/>
        </w:rPr>
        <w:t xml:space="preserve"> retains the right to amend any of the above conditions as necessary.</w:t>
      </w:r>
    </w:p>
    <w:p w14:paraId="32656B28" w14:textId="77777777" w:rsidR="00A57106" w:rsidRPr="00000E44" w:rsidRDefault="00A57106" w:rsidP="00000E44">
      <w:pPr>
        <w:pStyle w:val="NoSpacing"/>
        <w:outlineLvl w:val="0"/>
        <w:rPr>
          <w:rFonts w:asciiTheme="minorHAnsi" w:hAnsiTheme="minorHAnsi"/>
          <w:spacing w:val="1"/>
          <w:sz w:val="22"/>
          <w:szCs w:val="22"/>
        </w:rPr>
      </w:pPr>
    </w:p>
    <w:p w14:paraId="77CCBDD0" w14:textId="77777777" w:rsidR="00A57106" w:rsidRPr="00000E44" w:rsidRDefault="00A57106">
      <w:pPr>
        <w:rPr>
          <w:rFonts w:asciiTheme="minorHAnsi" w:hAnsiTheme="minorHAnsi" w:cs="Tahoma"/>
          <w:w w:val="101"/>
          <w:sz w:val="22"/>
          <w:szCs w:val="22"/>
        </w:rPr>
      </w:pPr>
    </w:p>
    <w:p w14:paraId="049ABE11" w14:textId="54C7D9ED" w:rsidR="00A57106" w:rsidRPr="00000E44" w:rsidRDefault="00A57106" w:rsidP="00000E44">
      <w:pPr>
        <w:pStyle w:val="NoSpacing"/>
        <w:outlineLvl w:val="0"/>
        <w:rPr>
          <w:rFonts w:asciiTheme="minorHAnsi" w:hAnsiTheme="minorHAnsi" w:cs="Tahoma"/>
          <w:w w:val="101"/>
          <w:sz w:val="22"/>
          <w:szCs w:val="22"/>
          <w:u w:val="single"/>
          <w:lang w:val="en-GB"/>
        </w:rPr>
      </w:pPr>
      <w:r w:rsidRPr="00000E44">
        <w:rPr>
          <w:rFonts w:asciiTheme="minorHAnsi" w:hAnsiTheme="minorHAnsi"/>
          <w:b/>
          <w:spacing w:val="1"/>
          <w:sz w:val="22"/>
          <w:szCs w:val="22"/>
        </w:rPr>
        <w:t>Officials</w:t>
      </w:r>
      <w:r w:rsidR="00000E44">
        <w:rPr>
          <w:rFonts w:asciiTheme="minorHAnsi" w:hAnsiTheme="minorHAnsi"/>
          <w:b/>
          <w:spacing w:val="1"/>
          <w:sz w:val="22"/>
          <w:szCs w:val="22"/>
        </w:rPr>
        <w:t>:</w:t>
      </w:r>
    </w:p>
    <w:p w14:paraId="4F5EF9E5" w14:textId="4682DD25" w:rsidR="00A57106" w:rsidRPr="00000E44" w:rsidRDefault="00000E44" w:rsidP="00000E44">
      <w:pPr>
        <w:pStyle w:val="ListParagraph"/>
        <w:numPr>
          <w:ilvl w:val="0"/>
          <w:numId w:val="7"/>
        </w:numPr>
        <w:ind w:left="360"/>
        <w:rPr>
          <w:rFonts w:asciiTheme="minorHAnsi" w:hAnsiTheme="minorHAnsi"/>
          <w:spacing w:val="1"/>
          <w:sz w:val="22"/>
          <w:szCs w:val="22"/>
        </w:rPr>
      </w:pPr>
      <w:r w:rsidRPr="00000E44">
        <w:rPr>
          <w:rFonts w:asciiTheme="minorHAnsi" w:hAnsiTheme="minorHAnsi"/>
          <w:spacing w:val="1"/>
          <w:sz w:val="22"/>
          <w:szCs w:val="22"/>
        </w:rPr>
        <w:t>T</w:t>
      </w:r>
      <w:r w:rsidR="008C291E" w:rsidRPr="00000E44">
        <w:rPr>
          <w:rFonts w:asciiTheme="minorHAnsi" w:hAnsiTheme="minorHAnsi"/>
          <w:spacing w:val="1"/>
          <w:sz w:val="22"/>
          <w:szCs w:val="22"/>
        </w:rPr>
        <w:t>o ensure the smooth running of this meet, we request all clubs coming to the event nominate and provide timekeepers in line with East District rules.</w:t>
      </w:r>
      <w:r w:rsidR="00A57106" w:rsidRPr="00000E44">
        <w:rPr>
          <w:rFonts w:asciiTheme="minorHAnsi" w:hAnsiTheme="minorHAnsi"/>
          <w:spacing w:val="1"/>
          <w:sz w:val="22"/>
          <w:szCs w:val="22"/>
        </w:rPr>
        <w:t xml:space="preserve"> </w:t>
      </w:r>
    </w:p>
    <w:p w14:paraId="09A595FE" w14:textId="77777777" w:rsidR="00A57106" w:rsidRPr="00000E44" w:rsidRDefault="00A57106" w:rsidP="00000E44">
      <w:pPr>
        <w:rPr>
          <w:rFonts w:asciiTheme="minorHAnsi" w:hAnsiTheme="minorHAnsi"/>
          <w:spacing w:val="1"/>
          <w:sz w:val="22"/>
          <w:szCs w:val="22"/>
        </w:rPr>
      </w:pPr>
    </w:p>
    <w:p w14:paraId="3077F5E9" w14:textId="77777777" w:rsidR="00A57106" w:rsidRPr="00000E44" w:rsidRDefault="008C291E" w:rsidP="00000E44">
      <w:pPr>
        <w:pStyle w:val="ListParagraph"/>
        <w:numPr>
          <w:ilvl w:val="0"/>
          <w:numId w:val="7"/>
        </w:numPr>
        <w:ind w:left="360"/>
        <w:rPr>
          <w:rFonts w:asciiTheme="minorHAnsi" w:hAnsiTheme="minorHAnsi"/>
          <w:spacing w:val="1"/>
          <w:sz w:val="22"/>
          <w:szCs w:val="22"/>
        </w:rPr>
      </w:pPr>
      <w:r w:rsidRPr="00000E44">
        <w:rPr>
          <w:rFonts w:asciiTheme="minorHAnsi" w:hAnsiTheme="minorHAnsi"/>
          <w:spacing w:val="1"/>
          <w:sz w:val="22"/>
          <w:szCs w:val="22"/>
        </w:rPr>
        <w:t xml:space="preserve">All officials </w:t>
      </w:r>
      <w:r w:rsidR="00A57106" w:rsidRPr="00000E44">
        <w:rPr>
          <w:rFonts w:asciiTheme="minorHAnsi" w:hAnsiTheme="minorHAnsi"/>
          <w:spacing w:val="1"/>
          <w:sz w:val="22"/>
          <w:szCs w:val="22"/>
        </w:rPr>
        <w:t xml:space="preserve">are asked to make themselves available at least half an hour prior to the start of each session for registration and briefing. </w:t>
      </w:r>
    </w:p>
    <w:p w14:paraId="0521ADCF" w14:textId="77777777" w:rsidR="00A57106" w:rsidRPr="00000E44" w:rsidRDefault="00A57106" w:rsidP="00000E44">
      <w:pPr>
        <w:rPr>
          <w:rFonts w:asciiTheme="minorHAnsi" w:hAnsiTheme="minorHAnsi"/>
          <w:spacing w:val="1"/>
          <w:sz w:val="22"/>
          <w:szCs w:val="22"/>
        </w:rPr>
      </w:pPr>
    </w:p>
    <w:p w14:paraId="79847A05" w14:textId="77777777" w:rsidR="00000E44" w:rsidRPr="00000E44" w:rsidRDefault="008C291E" w:rsidP="00000E44">
      <w:pPr>
        <w:pStyle w:val="ListParagraph"/>
        <w:numPr>
          <w:ilvl w:val="0"/>
          <w:numId w:val="7"/>
        </w:numPr>
        <w:ind w:left="360"/>
        <w:rPr>
          <w:rFonts w:asciiTheme="minorHAnsi" w:hAnsiTheme="minorHAnsi"/>
          <w:spacing w:val="1"/>
          <w:sz w:val="22"/>
          <w:szCs w:val="22"/>
        </w:rPr>
      </w:pPr>
      <w:r w:rsidRPr="00000E44">
        <w:rPr>
          <w:rFonts w:asciiTheme="minorHAnsi" w:hAnsiTheme="minorHAnsi"/>
          <w:b/>
          <w:spacing w:val="1"/>
          <w:sz w:val="22"/>
          <w:szCs w:val="22"/>
        </w:rPr>
        <w:t>Whites are not compulsory – clothing with a summer theme is encouraged</w:t>
      </w:r>
      <w:r w:rsidRPr="00000E44">
        <w:rPr>
          <w:rFonts w:asciiTheme="minorHAnsi" w:hAnsiTheme="minorHAnsi"/>
          <w:spacing w:val="1"/>
          <w:sz w:val="22"/>
          <w:szCs w:val="22"/>
        </w:rPr>
        <w:t>.</w:t>
      </w:r>
    </w:p>
    <w:p w14:paraId="3340E291" w14:textId="77777777" w:rsidR="00000E44" w:rsidRPr="00000E44" w:rsidRDefault="00000E44" w:rsidP="00000E44">
      <w:pPr>
        <w:rPr>
          <w:rFonts w:asciiTheme="minorHAnsi" w:hAnsiTheme="minorHAnsi"/>
          <w:spacing w:val="1"/>
          <w:sz w:val="22"/>
          <w:szCs w:val="22"/>
        </w:rPr>
      </w:pPr>
    </w:p>
    <w:p w14:paraId="59A50472" w14:textId="77777777" w:rsidR="00000E44" w:rsidRPr="00000E44" w:rsidRDefault="00000E44" w:rsidP="00000E44">
      <w:pPr>
        <w:rPr>
          <w:rFonts w:asciiTheme="minorHAnsi" w:hAnsiTheme="minorHAnsi"/>
          <w:spacing w:val="1"/>
          <w:sz w:val="22"/>
          <w:szCs w:val="22"/>
        </w:rPr>
      </w:pPr>
    </w:p>
    <w:p w14:paraId="1A955389" w14:textId="77777777" w:rsidR="00000E44" w:rsidRDefault="00000E44" w:rsidP="00BA104B">
      <w:pPr>
        <w:outlineLvl w:val="0"/>
        <w:rPr>
          <w:rFonts w:asciiTheme="minorHAnsi" w:hAnsiTheme="minorHAnsi" w:cs="Tahoma"/>
          <w:b/>
          <w:w w:val="101"/>
          <w:sz w:val="22"/>
          <w:szCs w:val="22"/>
          <w:lang w:val="en-GB"/>
        </w:rPr>
      </w:pPr>
    </w:p>
    <w:p w14:paraId="7815A095" w14:textId="2AA86E1F" w:rsidR="00301AC5" w:rsidRPr="00F859A4" w:rsidRDefault="00301AC5" w:rsidP="00BA104B">
      <w:pPr>
        <w:outlineLvl w:val="0"/>
        <w:rPr>
          <w:rFonts w:ascii="Tahoma" w:hAnsi="Tahoma" w:cs="Tahoma"/>
          <w:b/>
          <w:w w:val="101"/>
          <w:sz w:val="22"/>
          <w:szCs w:val="22"/>
        </w:rPr>
      </w:pPr>
      <w:r w:rsidRPr="00F859A4">
        <w:rPr>
          <w:rFonts w:ascii="Tahoma" w:hAnsi="Tahoma" w:cs="Tahoma"/>
          <w:b/>
          <w:w w:val="101"/>
          <w:sz w:val="22"/>
          <w:szCs w:val="22"/>
        </w:rPr>
        <w:br w:type="page"/>
      </w:r>
    </w:p>
    <w:p w14:paraId="2151AB87" w14:textId="77777777" w:rsidR="00F9776D" w:rsidRPr="00F9776D" w:rsidRDefault="00F9776D" w:rsidP="00F9776D">
      <w:pPr>
        <w:pStyle w:val="NoSpacing"/>
        <w:jc w:val="center"/>
        <w:outlineLvl w:val="0"/>
        <w:rPr>
          <w:rFonts w:asciiTheme="minorHAnsi" w:hAnsiTheme="minorHAnsi" w:cs="Tahoma"/>
          <w:b/>
          <w:sz w:val="28"/>
          <w:szCs w:val="28"/>
          <w:lang w:val="en-GB"/>
        </w:rPr>
      </w:pPr>
      <w:r w:rsidRPr="00F9776D">
        <w:rPr>
          <w:rFonts w:asciiTheme="minorHAnsi" w:hAnsiTheme="minorHAnsi" w:cs="Tahoma"/>
          <w:b/>
          <w:sz w:val="28"/>
          <w:szCs w:val="28"/>
          <w:lang w:val="en-GB"/>
        </w:rPr>
        <w:lastRenderedPageBreak/>
        <w:t>Musselburgh Summer Fun Meet – Saturday 16</w:t>
      </w:r>
      <w:r w:rsidRPr="00F9776D">
        <w:rPr>
          <w:rFonts w:asciiTheme="minorHAnsi" w:hAnsiTheme="minorHAnsi" w:cs="Tahoma"/>
          <w:b/>
          <w:sz w:val="28"/>
          <w:szCs w:val="28"/>
          <w:vertAlign w:val="superscript"/>
          <w:lang w:val="en-GB"/>
        </w:rPr>
        <w:t>th</w:t>
      </w:r>
      <w:r w:rsidRPr="00F9776D">
        <w:rPr>
          <w:rFonts w:asciiTheme="minorHAnsi" w:hAnsiTheme="minorHAnsi" w:cs="Tahoma"/>
          <w:b/>
          <w:sz w:val="28"/>
          <w:szCs w:val="28"/>
          <w:lang w:val="en-GB"/>
        </w:rPr>
        <w:t xml:space="preserve"> June 2018</w:t>
      </w:r>
    </w:p>
    <w:p w14:paraId="552E25B8" w14:textId="77777777" w:rsidR="00F9776D" w:rsidRPr="00F9776D" w:rsidRDefault="00F9776D" w:rsidP="00F9776D">
      <w:pPr>
        <w:pStyle w:val="NoSpacing"/>
        <w:rPr>
          <w:rFonts w:asciiTheme="minorHAnsi" w:hAnsiTheme="minorHAnsi" w:cs="Tahoma"/>
          <w:sz w:val="22"/>
          <w:szCs w:val="22"/>
          <w:lang w:val="en-GB"/>
        </w:rPr>
      </w:pPr>
    </w:p>
    <w:p w14:paraId="6669EF37" w14:textId="77777777" w:rsidR="00F9776D" w:rsidRPr="00F9776D" w:rsidRDefault="00F9776D" w:rsidP="00F9776D">
      <w:pPr>
        <w:pStyle w:val="NoSpacing"/>
        <w:jc w:val="center"/>
        <w:outlineLvl w:val="0"/>
        <w:rPr>
          <w:rFonts w:asciiTheme="minorHAnsi" w:hAnsiTheme="minorHAnsi" w:cs="Tahoma"/>
          <w:b/>
          <w:sz w:val="28"/>
          <w:szCs w:val="28"/>
          <w:lang w:val="en-GB"/>
        </w:rPr>
      </w:pPr>
      <w:r w:rsidRPr="00F9776D">
        <w:rPr>
          <w:rFonts w:asciiTheme="minorHAnsi" w:hAnsiTheme="minorHAnsi" w:cs="Tahoma"/>
          <w:b/>
          <w:sz w:val="28"/>
          <w:szCs w:val="28"/>
          <w:lang w:val="en-GB"/>
        </w:rPr>
        <w:t>Entry Form Summary</w:t>
      </w:r>
    </w:p>
    <w:p w14:paraId="409A1A4E" w14:textId="3C8D49DF" w:rsidR="00000E44" w:rsidRPr="00F9776D" w:rsidRDefault="00000E44" w:rsidP="00F9776D">
      <w:pPr>
        <w:pStyle w:val="NoSpacing"/>
        <w:outlineLvl w:val="0"/>
        <w:rPr>
          <w:rFonts w:asciiTheme="minorHAnsi" w:hAnsiTheme="minorHAnsi" w:cs="Tahoma"/>
          <w:b/>
          <w:sz w:val="22"/>
          <w:szCs w:val="22"/>
          <w:lang w:val="en-GB"/>
        </w:rPr>
      </w:pPr>
    </w:p>
    <w:p w14:paraId="1357D1F2" w14:textId="77777777" w:rsidR="00F9776D" w:rsidRPr="00F9776D" w:rsidRDefault="00F9776D" w:rsidP="00F9776D">
      <w:pPr>
        <w:pStyle w:val="NoSpacing"/>
        <w:outlineLvl w:val="0"/>
        <w:rPr>
          <w:rFonts w:asciiTheme="minorHAnsi" w:hAnsiTheme="minorHAnsi" w:cs="Tahoma"/>
          <w:b/>
          <w:sz w:val="22"/>
          <w:szCs w:val="22"/>
          <w:u w:val="single"/>
          <w:lang w:val="en-GB"/>
        </w:rPr>
      </w:pPr>
    </w:p>
    <w:tbl>
      <w:tblPr>
        <w:tblStyle w:val="TableGrid"/>
        <w:tblW w:w="0" w:type="auto"/>
        <w:tblLook w:val="04A0" w:firstRow="1" w:lastRow="0" w:firstColumn="1" w:lastColumn="0" w:noHBand="0" w:noVBand="1"/>
      </w:tblPr>
      <w:tblGrid>
        <w:gridCol w:w="2633"/>
        <w:gridCol w:w="2465"/>
        <w:gridCol w:w="1276"/>
        <w:gridCol w:w="3260"/>
      </w:tblGrid>
      <w:tr w:rsidR="00F9776D" w:rsidRPr="00F9776D" w14:paraId="4AFBC7AB" w14:textId="77777777" w:rsidTr="00F9776D">
        <w:trPr>
          <w:trHeight w:val="851"/>
        </w:trPr>
        <w:tc>
          <w:tcPr>
            <w:tcW w:w="2633" w:type="dxa"/>
            <w:vAlign w:val="center"/>
          </w:tcPr>
          <w:p w14:paraId="349AE2BC" w14:textId="38D87AE6"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Name of Club</w:t>
            </w:r>
          </w:p>
        </w:tc>
        <w:tc>
          <w:tcPr>
            <w:tcW w:w="2465" w:type="dxa"/>
            <w:vAlign w:val="center"/>
          </w:tcPr>
          <w:p w14:paraId="34F90876" w14:textId="77777777" w:rsidR="00F9776D" w:rsidRPr="00F9776D" w:rsidRDefault="00F9776D" w:rsidP="00F9776D">
            <w:pPr>
              <w:pStyle w:val="NoSpacing"/>
              <w:outlineLvl w:val="0"/>
              <w:rPr>
                <w:rFonts w:asciiTheme="minorHAnsi" w:hAnsiTheme="minorHAnsi" w:cs="Tahoma"/>
                <w:sz w:val="22"/>
                <w:szCs w:val="22"/>
                <w:lang w:val="en-GB"/>
              </w:rPr>
            </w:pPr>
          </w:p>
        </w:tc>
        <w:tc>
          <w:tcPr>
            <w:tcW w:w="1276" w:type="dxa"/>
            <w:vAlign w:val="center"/>
          </w:tcPr>
          <w:p w14:paraId="50C65941" w14:textId="760C70AD"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Club Code</w:t>
            </w:r>
          </w:p>
        </w:tc>
        <w:tc>
          <w:tcPr>
            <w:tcW w:w="3260" w:type="dxa"/>
            <w:vAlign w:val="center"/>
          </w:tcPr>
          <w:p w14:paraId="645AE9E7" w14:textId="77777777" w:rsidR="00F9776D" w:rsidRPr="00F9776D" w:rsidRDefault="00F9776D" w:rsidP="00F9776D">
            <w:pPr>
              <w:pStyle w:val="NoSpacing"/>
              <w:outlineLvl w:val="0"/>
              <w:rPr>
                <w:rFonts w:asciiTheme="minorHAnsi" w:hAnsiTheme="minorHAnsi" w:cs="Tahoma"/>
                <w:sz w:val="22"/>
                <w:szCs w:val="22"/>
                <w:lang w:val="en-GB"/>
              </w:rPr>
            </w:pPr>
          </w:p>
        </w:tc>
      </w:tr>
      <w:tr w:rsidR="00F9776D" w:rsidRPr="00F9776D" w14:paraId="46B8D440" w14:textId="77777777" w:rsidTr="00F9776D">
        <w:trPr>
          <w:trHeight w:val="851"/>
        </w:trPr>
        <w:tc>
          <w:tcPr>
            <w:tcW w:w="2633" w:type="dxa"/>
            <w:vAlign w:val="center"/>
          </w:tcPr>
          <w:p w14:paraId="3827D2F9" w14:textId="41FA22F3"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Contact Name</w:t>
            </w:r>
          </w:p>
        </w:tc>
        <w:tc>
          <w:tcPr>
            <w:tcW w:w="2465" w:type="dxa"/>
            <w:vAlign w:val="center"/>
          </w:tcPr>
          <w:p w14:paraId="6AD56ADA" w14:textId="77777777" w:rsidR="00F9776D" w:rsidRPr="00F9776D" w:rsidRDefault="00F9776D" w:rsidP="00F9776D">
            <w:pPr>
              <w:pStyle w:val="NoSpacing"/>
              <w:outlineLvl w:val="0"/>
              <w:rPr>
                <w:rFonts w:asciiTheme="minorHAnsi" w:hAnsiTheme="minorHAnsi" w:cs="Tahoma"/>
                <w:sz w:val="22"/>
                <w:szCs w:val="22"/>
                <w:lang w:val="en-GB"/>
              </w:rPr>
            </w:pPr>
          </w:p>
        </w:tc>
        <w:tc>
          <w:tcPr>
            <w:tcW w:w="1276" w:type="dxa"/>
            <w:vAlign w:val="center"/>
          </w:tcPr>
          <w:p w14:paraId="18712994" w14:textId="457F1905"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Address</w:t>
            </w:r>
          </w:p>
        </w:tc>
        <w:tc>
          <w:tcPr>
            <w:tcW w:w="3260" w:type="dxa"/>
            <w:vAlign w:val="center"/>
          </w:tcPr>
          <w:p w14:paraId="4854DA52" w14:textId="77777777" w:rsidR="00F9776D" w:rsidRPr="00F9776D" w:rsidRDefault="00F9776D" w:rsidP="00F9776D">
            <w:pPr>
              <w:pStyle w:val="NoSpacing"/>
              <w:outlineLvl w:val="0"/>
              <w:rPr>
                <w:rFonts w:asciiTheme="minorHAnsi" w:hAnsiTheme="minorHAnsi" w:cs="Tahoma"/>
                <w:sz w:val="22"/>
                <w:szCs w:val="22"/>
                <w:lang w:val="en-GB"/>
              </w:rPr>
            </w:pPr>
          </w:p>
        </w:tc>
      </w:tr>
      <w:tr w:rsidR="00F9776D" w:rsidRPr="00F9776D" w14:paraId="181B0009" w14:textId="77777777" w:rsidTr="00F9776D">
        <w:trPr>
          <w:trHeight w:val="851"/>
        </w:trPr>
        <w:tc>
          <w:tcPr>
            <w:tcW w:w="2633" w:type="dxa"/>
            <w:vAlign w:val="center"/>
          </w:tcPr>
          <w:p w14:paraId="3BB3813A" w14:textId="229E4731"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Email</w:t>
            </w:r>
          </w:p>
        </w:tc>
        <w:tc>
          <w:tcPr>
            <w:tcW w:w="2465" w:type="dxa"/>
            <w:vAlign w:val="center"/>
          </w:tcPr>
          <w:p w14:paraId="70717013" w14:textId="77777777" w:rsidR="00F9776D" w:rsidRPr="00F9776D" w:rsidRDefault="00F9776D" w:rsidP="00F9776D">
            <w:pPr>
              <w:pStyle w:val="NoSpacing"/>
              <w:outlineLvl w:val="0"/>
              <w:rPr>
                <w:rFonts w:asciiTheme="minorHAnsi" w:hAnsiTheme="minorHAnsi" w:cs="Tahoma"/>
                <w:sz w:val="22"/>
                <w:szCs w:val="22"/>
                <w:lang w:val="en-GB"/>
              </w:rPr>
            </w:pPr>
          </w:p>
        </w:tc>
        <w:tc>
          <w:tcPr>
            <w:tcW w:w="1276" w:type="dxa"/>
            <w:vAlign w:val="center"/>
          </w:tcPr>
          <w:p w14:paraId="4AE57938" w14:textId="7E4575EC"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Telephone</w:t>
            </w:r>
          </w:p>
        </w:tc>
        <w:tc>
          <w:tcPr>
            <w:tcW w:w="3260" w:type="dxa"/>
            <w:vAlign w:val="center"/>
          </w:tcPr>
          <w:p w14:paraId="60683DF9" w14:textId="77777777" w:rsidR="00F9776D" w:rsidRPr="00F9776D" w:rsidRDefault="00F9776D" w:rsidP="00F9776D">
            <w:pPr>
              <w:pStyle w:val="NoSpacing"/>
              <w:outlineLvl w:val="0"/>
              <w:rPr>
                <w:rFonts w:asciiTheme="minorHAnsi" w:hAnsiTheme="minorHAnsi" w:cs="Tahoma"/>
                <w:sz w:val="22"/>
                <w:szCs w:val="22"/>
                <w:lang w:val="en-GB"/>
              </w:rPr>
            </w:pPr>
          </w:p>
        </w:tc>
      </w:tr>
      <w:tr w:rsidR="00F9776D" w:rsidRPr="00F9776D" w14:paraId="2B5ADFDF" w14:textId="77777777" w:rsidTr="00F9776D">
        <w:trPr>
          <w:trHeight w:val="293"/>
        </w:trPr>
        <w:tc>
          <w:tcPr>
            <w:tcW w:w="2633" w:type="dxa"/>
            <w:shd w:val="clear" w:color="auto" w:fill="1F497D" w:themeFill="text2"/>
          </w:tcPr>
          <w:p w14:paraId="5EDD10B7" w14:textId="77777777" w:rsidR="00F9776D" w:rsidRPr="00F9776D" w:rsidRDefault="00F9776D" w:rsidP="00F9776D">
            <w:pPr>
              <w:pStyle w:val="NoSpacing"/>
              <w:outlineLvl w:val="0"/>
              <w:rPr>
                <w:rFonts w:asciiTheme="minorHAnsi" w:hAnsiTheme="minorHAnsi" w:cs="Tahoma"/>
                <w:sz w:val="22"/>
                <w:szCs w:val="22"/>
                <w:lang w:val="en-GB"/>
              </w:rPr>
            </w:pPr>
          </w:p>
        </w:tc>
        <w:tc>
          <w:tcPr>
            <w:tcW w:w="2465" w:type="dxa"/>
            <w:shd w:val="clear" w:color="auto" w:fill="1F497D" w:themeFill="text2"/>
          </w:tcPr>
          <w:p w14:paraId="61D72634" w14:textId="77777777" w:rsidR="00F9776D" w:rsidRPr="00F9776D" w:rsidRDefault="00F9776D" w:rsidP="00F9776D">
            <w:pPr>
              <w:pStyle w:val="NoSpacing"/>
              <w:outlineLvl w:val="0"/>
              <w:rPr>
                <w:rFonts w:asciiTheme="minorHAnsi" w:hAnsiTheme="minorHAnsi" w:cs="Tahoma"/>
                <w:sz w:val="22"/>
                <w:szCs w:val="22"/>
                <w:lang w:val="en-GB"/>
              </w:rPr>
            </w:pPr>
          </w:p>
        </w:tc>
        <w:tc>
          <w:tcPr>
            <w:tcW w:w="1276" w:type="dxa"/>
            <w:shd w:val="clear" w:color="auto" w:fill="1F497D" w:themeFill="text2"/>
          </w:tcPr>
          <w:p w14:paraId="15E17E0C" w14:textId="77777777" w:rsidR="00F9776D" w:rsidRPr="00F9776D" w:rsidRDefault="00F9776D" w:rsidP="00F9776D">
            <w:pPr>
              <w:pStyle w:val="NoSpacing"/>
              <w:outlineLvl w:val="0"/>
              <w:rPr>
                <w:rFonts w:asciiTheme="minorHAnsi" w:hAnsiTheme="minorHAnsi" w:cs="Tahoma"/>
                <w:sz w:val="22"/>
                <w:szCs w:val="22"/>
                <w:lang w:val="en-GB"/>
              </w:rPr>
            </w:pPr>
          </w:p>
        </w:tc>
        <w:tc>
          <w:tcPr>
            <w:tcW w:w="3260" w:type="dxa"/>
            <w:shd w:val="clear" w:color="auto" w:fill="1F497D" w:themeFill="text2"/>
          </w:tcPr>
          <w:p w14:paraId="06AD4E15" w14:textId="77777777" w:rsidR="00F9776D" w:rsidRPr="00F9776D" w:rsidRDefault="00F9776D" w:rsidP="00F9776D">
            <w:pPr>
              <w:pStyle w:val="NoSpacing"/>
              <w:outlineLvl w:val="0"/>
              <w:rPr>
                <w:rFonts w:asciiTheme="minorHAnsi" w:hAnsiTheme="minorHAnsi" w:cs="Tahoma"/>
                <w:sz w:val="22"/>
                <w:szCs w:val="22"/>
                <w:lang w:val="en-GB"/>
              </w:rPr>
            </w:pPr>
          </w:p>
        </w:tc>
      </w:tr>
      <w:tr w:rsidR="00F9776D" w:rsidRPr="00F9776D" w14:paraId="7D40FDC5" w14:textId="77777777" w:rsidTr="00F9776D">
        <w:trPr>
          <w:trHeight w:val="561"/>
        </w:trPr>
        <w:tc>
          <w:tcPr>
            <w:tcW w:w="2633" w:type="dxa"/>
            <w:vAlign w:val="center"/>
          </w:tcPr>
          <w:p w14:paraId="584B3F15" w14:textId="5572D052"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Number of male entries</w:t>
            </w:r>
          </w:p>
        </w:tc>
        <w:tc>
          <w:tcPr>
            <w:tcW w:w="2465" w:type="dxa"/>
            <w:vAlign w:val="center"/>
          </w:tcPr>
          <w:p w14:paraId="59BFF6FF" w14:textId="0B46E4FE"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@£3.50</w:t>
            </w:r>
          </w:p>
        </w:tc>
        <w:tc>
          <w:tcPr>
            <w:tcW w:w="1276" w:type="dxa"/>
            <w:vAlign w:val="center"/>
          </w:tcPr>
          <w:p w14:paraId="347383D5" w14:textId="77777777" w:rsidR="00F9776D" w:rsidRPr="00F9776D" w:rsidRDefault="00F9776D" w:rsidP="00F9776D">
            <w:pPr>
              <w:pStyle w:val="NoSpacing"/>
              <w:outlineLvl w:val="0"/>
              <w:rPr>
                <w:rFonts w:asciiTheme="minorHAnsi" w:hAnsiTheme="minorHAnsi" w:cs="Tahoma"/>
                <w:sz w:val="22"/>
                <w:szCs w:val="22"/>
                <w:lang w:val="en-GB"/>
              </w:rPr>
            </w:pPr>
          </w:p>
        </w:tc>
        <w:tc>
          <w:tcPr>
            <w:tcW w:w="3260" w:type="dxa"/>
            <w:vAlign w:val="center"/>
          </w:tcPr>
          <w:p w14:paraId="4E954B22" w14:textId="15142A87"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Total £</w:t>
            </w:r>
          </w:p>
        </w:tc>
      </w:tr>
      <w:tr w:rsidR="00F9776D" w:rsidRPr="00F9776D" w14:paraId="048459BE" w14:textId="77777777" w:rsidTr="00F9776D">
        <w:trPr>
          <w:trHeight w:val="583"/>
        </w:trPr>
        <w:tc>
          <w:tcPr>
            <w:tcW w:w="2633" w:type="dxa"/>
            <w:vAlign w:val="center"/>
          </w:tcPr>
          <w:p w14:paraId="41545A77" w14:textId="77777777" w:rsidR="00F9776D" w:rsidRPr="00F9776D" w:rsidRDefault="00F9776D" w:rsidP="00F9776D">
            <w:pPr>
              <w:pStyle w:val="NoSpacing"/>
              <w:outlineLvl w:val="0"/>
              <w:rPr>
                <w:rFonts w:asciiTheme="minorHAnsi" w:hAnsiTheme="minorHAnsi" w:cs="Tahoma"/>
                <w:sz w:val="22"/>
                <w:szCs w:val="22"/>
                <w:lang w:val="en-GB"/>
              </w:rPr>
            </w:pPr>
          </w:p>
        </w:tc>
        <w:tc>
          <w:tcPr>
            <w:tcW w:w="2465" w:type="dxa"/>
            <w:vAlign w:val="center"/>
          </w:tcPr>
          <w:p w14:paraId="5C1F5049" w14:textId="723DC03E"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@£4.50</w:t>
            </w:r>
          </w:p>
        </w:tc>
        <w:tc>
          <w:tcPr>
            <w:tcW w:w="1276" w:type="dxa"/>
            <w:vAlign w:val="center"/>
          </w:tcPr>
          <w:p w14:paraId="3857DE2E" w14:textId="77777777" w:rsidR="00F9776D" w:rsidRPr="00F9776D" w:rsidRDefault="00F9776D" w:rsidP="00F9776D">
            <w:pPr>
              <w:pStyle w:val="NoSpacing"/>
              <w:outlineLvl w:val="0"/>
              <w:rPr>
                <w:rFonts w:asciiTheme="minorHAnsi" w:hAnsiTheme="minorHAnsi" w:cs="Tahoma"/>
                <w:sz w:val="22"/>
                <w:szCs w:val="22"/>
                <w:lang w:val="en-GB"/>
              </w:rPr>
            </w:pPr>
          </w:p>
        </w:tc>
        <w:tc>
          <w:tcPr>
            <w:tcW w:w="3260" w:type="dxa"/>
            <w:vAlign w:val="center"/>
          </w:tcPr>
          <w:p w14:paraId="1DF36680" w14:textId="4C49C3D6"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Total £</w:t>
            </w:r>
          </w:p>
        </w:tc>
      </w:tr>
      <w:tr w:rsidR="00F9776D" w:rsidRPr="00F9776D" w14:paraId="37D47638" w14:textId="77777777" w:rsidTr="00F9776D">
        <w:trPr>
          <w:trHeight w:val="549"/>
        </w:trPr>
        <w:tc>
          <w:tcPr>
            <w:tcW w:w="2633" w:type="dxa"/>
            <w:vAlign w:val="center"/>
          </w:tcPr>
          <w:p w14:paraId="38AAC9A7" w14:textId="52038ADD"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Number of female entries</w:t>
            </w:r>
          </w:p>
        </w:tc>
        <w:tc>
          <w:tcPr>
            <w:tcW w:w="2465" w:type="dxa"/>
            <w:vAlign w:val="center"/>
          </w:tcPr>
          <w:p w14:paraId="0B06EEBA" w14:textId="77777777"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@£3.50</w:t>
            </w:r>
          </w:p>
        </w:tc>
        <w:tc>
          <w:tcPr>
            <w:tcW w:w="1276" w:type="dxa"/>
            <w:vAlign w:val="center"/>
          </w:tcPr>
          <w:p w14:paraId="24010DFE" w14:textId="77777777" w:rsidR="00F9776D" w:rsidRPr="00F9776D" w:rsidRDefault="00F9776D" w:rsidP="00F9776D">
            <w:pPr>
              <w:pStyle w:val="NoSpacing"/>
              <w:outlineLvl w:val="0"/>
              <w:rPr>
                <w:rFonts w:asciiTheme="minorHAnsi" w:hAnsiTheme="minorHAnsi" w:cs="Tahoma"/>
                <w:sz w:val="22"/>
                <w:szCs w:val="22"/>
                <w:lang w:val="en-GB"/>
              </w:rPr>
            </w:pPr>
          </w:p>
        </w:tc>
        <w:tc>
          <w:tcPr>
            <w:tcW w:w="3260" w:type="dxa"/>
            <w:vAlign w:val="center"/>
          </w:tcPr>
          <w:p w14:paraId="57829A7F" w14:textId="77777777"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Total £</w:t>
            </w:r>
          </w:p>
        </w:tc>
      </w:tr>
      <w:tr w:rsidR="00F9776D" w:rsidRPr="00F9776D" w14:paraId="772D96FC" w14:textId="77777777" w:rsidTr="00F9776D">
        <w:trPr>
          <w:trHeight w:val="557"/>
        </w:trPr>
        <w:tc>
          <w:tcPr>
            <w:tcW w:w="2633" w:type="dxa"/>
            <w:vAlign w:val="center"/>
          </w:tcPr>
          <w:p w14:paraId="6CC80BD9" w14:textId="77777777" w:rsidR="00F9776D" w:rsidRPr="00F9776D" w:rsidRDefault="00F9776D" w:rsidP="00F9776D">
            <w:pPr>
              <w:pStyle w:val="NoSpacing"/>
              <w:outlineLvl w:val="0"/>
              <w:rPr>
                <w:rFonts w:asciiTheme="minorHAnsi" w:hAnsiTheme="minorHAnsi" w:cs="Tahoma"/>
                <w:sz w:val="22"/>
                <w:szCs w:val="22"/>
                <w:lang w:val="en-GB"/>
              </w:rPr>
            </w:pPr>
          </w:p>
        </w:tc>
        <w:tc>
          <w:tcPr>
            <w:tcW w:w="2465" w:type="dxa"/>
            <w:vAlign w:val="center"/>
          </w:tcPr>
          <w:p w14:paraId="517B64F0" w14:textId="77777777"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@£4.50</w:t>
            </w:r>
          </w:p>
        </w:tc>
        <w:tc>
          <w:tcPr>
            <w:tcW w:w="1276" w:type="dxa"/>
            <w:vAlign w:val="center"/>
          </w:tcPr>
          <w:p w14:paraId="05DC349E" w14:textId="77777777" w:rsidR="00F9776D" w:rsidRPr="00F9776D" w:rsidRDefault="00F9776D" w:rsidP="00F9776D">
            <w:pPr>
              <w:pStyle w:val="NoSpacing"/>
              <w:outlineLvl w:val="0"/>
              <w:rPr>
                <w:rFonts w:asciiTheme="minorHAnsi" w:hAnsiTheme="minorHAnsi" w:cs="Tahoma"/>
                <w:sz w:val="22"/>
                <w:szCs w:val="22"/>
                <w:lang w:val="en-GB"/>
              </w:rPr>
            </w:pPr>
          </w:p>
        </w:tc>
        <w:tc>
          <w:tcPr>
            <w:tcW w:w="3260" w:type="dxa"/>
            <w:vAlign w:val="center"/>
          </w:tcPr>
          <w:p w14:paraId="6BDB3450" w14:textId="77777777"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Total £</w:t>
            </w:r>
          </w:p>
        </w:tc>
      </w:tr>
      <w:tr w:rsidR="00F9776D" w:rsidRPr="00F9776D" w14:paraId="22684FFF" w14:textId="77777777" w:rsidTr="00F9776D">
        <w:trPr>
          <w:trHeight w:val="551"/>
        </w:trPr>
        <w:tc>
          <w:tcPr>
            <w:tcW w:w="2633" w:type="dxa"/>
            <w:vAlign w:val="center"/>
          </w:tcPr>
          <w:p w14:paraId="64737FA0" w14:textId="28EB02BB"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Number of Relay entries</w:t>
            </w:r>
          </w:p>
        </w:tc>
        <w:tc>
          <w:tcPr>
            <w:tcW w:w="2465" w:type="dxa"/>
            <w:vAlign w:val="center"/>
          </w:tcPr>
          <w:p w14:paraId="3DF40068" w14:textId="5C0684A4"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 £7.00</w:t>
            </w:r>
          </w:p>
        </w:tc>
        <w:tc>
          <w:tcPr>
            <w:tcW w:w="1276" w:type="dxa"/>
            <w:vAlign w:val="center"/>
          </w:tcPr>
          <w:p w14:paraId="54C0631B" w14:textId="77777777" w:rsidR="00F9776D" w:rsidRPr="00F9776D" w:rsidRDefault="00F9776D" w:rsidP="00F9776D">
            <w:pPr>
              <w:pStyle w:val="NoSpacing"/>
              <w:outlineLvl w:val="0"/>
              <w:rPr>
                <w:rFonts w:asciiTheme="minorHAnsi" w:hAnsiTheme="minorHAnsi" w:cs="Tahoma"/>
                <w:sz w:val="22"/>
                <w:szCs w:val="22"/>
                <w:lang w:val="en-GB"/>
              </w:rPr>
            </w:pPr>
          </w:p>
        </w:tc>
        <w:tc>
          <w:tcPr>
            <w:tcW w:w="3260" w:type="dxa"/>
            <w:vAlign w:val="center"/>
          </w:tcPr>
          <w:p w14:paraId="73A6EE07" w14:textId="2F2D128E" w:rsidR="00F9776D" w:rsidRPr="00F9776D" w:rsidRDefault="00F9776D"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Total £</w:t>
            </w:r>
          </w:p>
        </w:tc>
      </w:tr>
      <w:tr w:rsidR="00F9776D" w:rsidRPr="00F9776D" w14:paraId="4E375A3A" w14:textId="77777777" w:rsidTr="00F9776D">
        <w:trPr>
          <w:trHeight w:val="851"/>
        </w:trPr>
        <w:tc>
          <w:tcPr>
            <w:tcW w:w="2633" w:type="dxa"/>
            <w:vAlign w:val="center"/>
          </w:tcPr>
          <w:p w14:paraId="16D1A9A1" w14:textId="77777777" w:rsidR="00F9776D" w:rsidRPr="00F9776D" w:rsidRDefault="00F9776D" w:rsidP="00F9776D">
            <w:pPr>
              <w:pStyle w:val="NoSpacing"/>
              <w:outlineLvl w:val="0"/>
              <w:rPr>
                <w:rFonts w:asciiTheme="minorHAnsi" w:hAnsiTheme="minorHAnsi" w:cs="Tahoma"/>
                <w:sz w:val="22"/>
                <w:szCs w:val="22"/>
                <w:lang w:val="en-GB"/>
              </w:rPr>
            </w:pPr>
          </w:p>
        </w:tc>
        <w:tc>
          <w:tcPr>
            <w:tcW w:w="2465" w:type="dxa"/>
            <w:vAlign w:val="center"/>
          </w:tcPr>
          <w:p w14:paraId="04653D9D" w14:textId="54A563C8" w:rsidR="00F9776D" w:rsidRPr="00F9776D" w:rsidRDefault="00F9776D" w:rsidP="00F9776D">
            <w:pPr>
              <w:pStyle w:val="NoSpacing"/>
              <w:outlineLvl w:val="0"/>
              <w:rPr>
                <w:rFonts w:asciiTheme="minorHAnsi" w:hAnsiTheme="minorHAnsi" w:cs="Tahoma"/>
                <w:sz w:val="22"/>
                <w:szCs w:val="22"/>
                <w:lang w:val="en-GB"/>
              </w:rPr>
            </w:pPr>
            <w:r>
              <w:rPr>
                <w:rFonts w:asciiTheme="minorHAnsi" w:hAnsiTheme="minorHAnsi" w:cs="Tahoma"/>
                <w:sz w:val="22"/>
                <w:szCs w:val="22"/>
                <w:lang w:val="en-GB"/>
              </w:rPr>
              <w:t>Total no of entries</w:t>
            </w:r>
          </w:p>
        </w:tc>
        <w:tc>
          <w:tcPr>
            <w:tcW w:w="1276" w:type="dxa"/>
            <w:vAlign w:val="center"/>
          </w:tcPr>
          <w:p w14:paraId="70D62E13" w14:textId="4695E319" w:rsidR="00F9776D" w:rsidRDefault="00F9776D" w:rsidP="00F9776D">
            <w:pPr>
              <w:pStyle w:val="NoSpacing"/>
              <w:outlineLvl w:val="0"/>
              <w:rPr>
                <w:rFonts w:asciiTheme="minorHAnsi" w:hAnsiTheme="minorHAnsi" w:cs="Tahoma"/>
                <w:sz w:val="22"/>
                <w:szCs w:val="22"/>
                <w:lang w:val="en-GB"/>
              </w:rPr>
            </w:pPr>
          </w:p>
        </w:tc>
        <w:tc>
          <w:tcPr>
            <w:tcW w:w="3260" w:type="dxa"/>
            <w:vAlign w:val="center"/>
          </w:tcPr>
          <w:p w14:paraId="0CB34708" w14:textId="0B43E431" w:rsidR="00F9776D" w:rsidRPr="00F9776D" w:rsidRDefault="00F9776D" w:rsidP="00F9776D">
            <w:pPr>
              <w:pStyle w:val="NoSpacing"/>
              <w:outlineLvl w:val="0"/>
              <w:rPr>
                <w:rFonts w:asciiTheme="minorHAnsi" w:hAnsiTheme="minorHAnsi" w:cs="Tahoma"/>
                <w:sz w:val="22"/>
                <w:szCs w:val="22"/>
                <w:lang w:val="en-GB"/>
              </w:rPr>
            </w:pPr>
            <w:r>
              <w:rPr>
                <w:rFonts w:asciiTheme="minorHAnsi" w:hAnsiTheme="minorHAnsi" w:cs="Tahoma"/>
                <w:sz w:val="22"/>
                <w:szCs w:val="22"/>
                <w:lang w:val="en-GB"/>
              </w:rPr>
              <w:t xml:space="preserve">Total amount enclosed </w:t>
            </w:r>
            <w:r w:rsidRPr="00F9776D">
              <w:rPr>
                <w:rFonts w:asciiTheme="minorHAnsi" w:hAnsiTheme="minorHAnsi" w:cs="Tahoma"/>
                <w:sz w:val="22"/>
                <w:szCs w:val="22"/>
                <w:lang w:val="en-GB"/>
              </w:rPr>
              <w:t>£</w:t>
            </w:r>
          </w:p>
        </w:tc>
      </w:tr>
    </w:tbl>
    <w:p w14:paraId="78CA3D20" w14:textId="77777777" w:rsidR="00000E44" w:rsidRPr="00F9776D" w:rsidRDefault="00000E44" w:rsidP="00F9776D">
      <w:pPr>
        <w:pStyle w:val="NoSpacing"/>
        <w:outlineLvl w:val="0"/>
        <w:rPr>
          <w:rFonts w:asciiTheme="minorHAnsi" w:hAnsiTheme="minorHAnsi" w:cs="Tahoma"/>
          <w:b/>
          <w:sz w:val="22"/>
          <w:szCs w:val="22"/>
          <w:u w:val="single"/>
          <w:lang w:val="en-GB"/>
        </w:rPr>
      </w:pPr>
    </w:p>
    <w:p w14:paraId="2EEB01CC" w14:textId="381E9739" w:rsidR="00F9776D" w:rsidRDefault="00E8734C" w:rsidP="00F9776D">
      <w:pPr>
        <w:pStyle w:val="NoSpacing"/>
        <w:rPr>
          <w:rFonts w:asciiTheme="minorHAnsi" w:hAnsiTheme="minorHAnsi" w:cs="Tahoma"/>
          <w:b/>
          <w:sz w:val="28"/>
          <w:szCs w:val="28"/>
          <w:lang w:val="en-GB"/>
        </w:rPr>
      </w:pPr>
      <w:r w:rsidRPr="00F9776D">
        <w:rPr>
          <w:rFonts w:asciiTheme="minorHAnsi" w:hAnsiTheme="minorHAnsi" w:cs="Tahoma"/>
          <w:b/>
          <w:sz w:val="28"/>
          <w:szCs w:val="28"/>
          <w:lang w:val="en-GB"/>
        </w:rPr>
        <w:t xml:space="preserve">Signed: </w:t>
      </w:r>
      <w:r w:rsidR="00F9776D">
        <w:rPr>
          <w:rFonts w:asciiTheme="minorHAnsi" w:hAnsiTheme="minorHAnsi" w:cs="Tahoma"/>
          <w:b/>
          <w:sz w:val="28"/>
          <w:szCs w:val="28"/>
          <w:lang w:val="en-GB"/>
        </w:rPr>
        <w:tab/>
        <w:t>_______________________________________</w:t>
      </w:r>
    </w:p>
    <w:p w14:paraId="7EB87F5D" w14:textId="77777777" w:rsidR="00F9776D" w:rsidRDefault="00F9776D" w:rsidP="00F9776D">
      <w:pPr>
        <w:pStyle w:val="NoSpacing"/>
        <w:rPr>
          <w:rFonts w:asciiTheme="minorHAnsi" w:hAnsiTheme="minorHAnsi" w:cs="Tahoma"/>
          <w:b/>
          <w:sz w:val="28"/>
          <w:szCs w:val="28"/>
          <w:lang w:val="en-GB"/>
        </w:rPr>
      </w:pPr>
    </w:p>
    <w:p w14:paraId="611501AC" w14:textId="7A9C6ECE" w:rsidR="00E8734C" w:rsidRPr="00F9776D" w:rsidRDefault="00E8734C" w:rsidP="00F9776D">
      <w:pPr>
        <w:pStyle w:val="NoSpacing"/>
        <w:rPr>
          <w:rFonts w:asciiTheme="minorHAnsi" w:hAnsiTheme="minorHAnsi" w:cs="Tahoma"/>
          <w:b/>
          <w:sz w:val="28"/>
          <w:szCs w:val="28"/>
          <w:lang w:val="en-GB"/>
        </w:rPr>
      </w:pPr>
      <w:r w:rsidRPr="00F9776D">
        <w:rPr>
          <w:rFonts w:asciiTheme="minorHAnsi" w:hAnsiTheme="minorHAnsi" w:cs="Tahoma"/>
          <w:b/>
          <w:sz w:val="28"/>
          <w:szCs w:val="28"/>
          <w:lang w:val="en-GB"/>
        </w:rPr>
        <w:t>Position:</w:t>
      </w:r>
      <w:r w:rsidR="00F9776D">
        <w:rPr>
          <w:rFonts w:asciiTheme="minorHAnsi" w:hAnsiTheme="minorHAnsi" w:cs="Tahoma"/>
          <w:b/>
          <w:sz w:val="28"/>
          <w:szCs w:val="28"/>
          <w:lang w:val="en-GB"/>
        </w:rPr>
        <w:tab/>
        <w:t>_______________________________________</w:t>
      </w:r>
    </w:p>
    <w:p w14:paraId="7DEE1C7D" w14:textId="77777777" w:rsidR="00E8734C" w:rsidRPr="00F9776D" w:rsidRDefault="00E8734C" w:rsidP="00F9776D">
      <w:pPr>
        <w:pStyle w:val="NoSpacing"/>
        <w:rPr>
          <w:rFonts w:asciiTheme="minorHAnsi" w:hAnsiTheme="minorHAnsi" w:cs="Tahoma"/>
          <w:sz w:val="22"/>
          <w:szCs w:val="22"/>
          <w:lang w:val="en-GB"/>
        </w:rPr>
      </w:pPr>
    </w:p>
    <w:p w14:paraId="452D1A50" w14:textId="77777777" w:rsidR="00E8734C" w:rsidRPr="00F9776D" w:rsidRDefault="00E8734C" w:rsidP="00F9776D">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Please make cheques payable to:</w:t>
      </w:r>
      <w:r w:rsidR="00A57106" w:rsidRPr="00F9776D">
        <w:rPr>
          <w:rFonts w:asciiTheme="minorHAnsi" w:hAnsiTheme="minorHAnsi" w:cs="Tahoma"/>
          <w:sz w:val="22"/>
          <w:szCs w:val="22"/>
          <w:lang w:val="en-GB"/>
        </w:rPr>
        <w:t xml:space="preserve"> </w:t>
      </w:r>
      <w:r w:rsidR="00A57106" w:rsidRPr="00F9776D">
        <w:rPr>
          <w:rFonts w:asciiTheme="minorHAnsi" w:hAnsiTheme="minorHAnsi" w:cs="Tahoma"/>
          <w:b/>
          <w:sz w:val="22"/>
          <w:szCs w:val="22"/>
          <w:lang w:val="en-GB"/>
        </w:rPr>
        <w:t xml:space="preserve">Musselburgh </w:t>
      </w:r>
      <w:r w:rsidRPr="00F9776D">
        <w:rPr>
          <w:rFonts w:asciiTheme="minorHAnsi" w:hAnsiTheme="minorHAnsi" w:cs="Tahoma"/>
          <w:b/>
          <w:sz w:val="22"/>
          <w:szCs w:val="22"/>
          <w:lang w:val="en-GB"/>
        </w:rPr>
        <w:t>Amateur Swimming Club</w:t>
      </w:r>
    </w:p>
    <w:p w14:paraId="0F6FDC69" w14:textId="77777777" w:rsidR="00F90E63" w:rsidRPr="00F9776D" w:rsidRDefault="00F90E63" w:rsidP="00F9776D">
      <w:pPr>
        <w:pStyle w:val="NoSpacing"/>
        <w:rPr>
          <w:rFonts w:asciiTheme="minorHAnsi" w:hAnsiTheme="minorHAnsi" w:cs="Tahoma"/>
          <w:sz w:val="22"/>
          <w:szCs w:val="22"/>
          <w:lang w:val="en-GB"/>
        </w:rPr>
      </w:pPr>
    </w:p>
    <w:tbl>
      <w:tblPr>
        <w:tblStyle w:val="TableGrid"/>
        <w:tblW w:w="0" w:type="auto"/>
        <w:tblLook w:val="04A0" w:firstRow="1" w:lastRow="0" w:firstColumn="1" w:lastColumn="0" w:noHBand="0" w:noVBand="1"/>
      </w:tblPr>
      <w:tblGrid>
        <w:gridCol w:w="5065"/>
        <w:gridCol w:w="5065"/>
      </w:tblGrid>
      <w:tr w:rsidR="00F90E63" w14:paraId="60A6E477" w14:textId="77777777" w:rsidTr="00F90E63">
        <w:tc>
          <w:tcPr>
            <w:tcW w:w="5065" w:type="dxa"/>
          </w:tcPr>
          <w:p w14:paraId="30E3161A" w14:textId="63DCE568" w:rsidR="00F90E63" w:rsidRDefault="00F90E63" w:rsidP="00F9776D">
            <w:pPr>
              <w:pStyle w:val="NoSpacing"/>
              <w:rPr>
                <w:rFonts w:asciiTheme="minorHAnsi" w:hAnsiTheme="minorHAnsi" w:cs="Tahoma"/>
                <w:sz w:val="22"/>
                <w:szCs w:val="22"/>
                <w:lang w:val="en-GB"/>
              </w:rPr>
            </w:pPr>
            <w:r>
              <w:rPr>
                <w:rFonts w:asciiTheme="minorHAnsi" w:hAnsiTheme="minorHAnsi" w:cs="Tahoma"/>
                <w:sz w:val="22"/>
                <w:szCs w:val="22"/>
                <w:lang w:val="en-GB"/>
              </w:rPr>
              <w:t>Send summary sheet and cheque by post to:</w:t>
            </w:r>
          </w:p>
        </w:tc>
        <w:tc>
          <w:tcPr>
            <w:tcW w:w="5065" w:type="dxa"/>
          </w:tcPr>
          <w:p w14:paraId="12D3C12F" w14:textId="41A3C2F3" w:rsidR="00F90E63" w:rsidRDefault="00F90E63" w:rsidP="00F9776D">
            <w:pPr>
              <w:pStyle w:val="NoSpacing"/>
              <w:rPr>
                <w:rFonts w:asciiTheme="minorHAnsi" w:hAnsiTheme="minorHAnsi" w:cs="Tahoma"/>
                <w:sz w:val="22"/>
                <w:szCs w:val="22"/>
                <w:lang w:val="en-GB"/>
              </w:rPr>
            </w:pPr>
            <w:r>
              <w:rPr>
                <w:rFonts w:asciiTheme="minorHAnsi" w:hAnsiTheme="minorHAnsi" w:cs="Tahoma"/>
                <w:sz w:val="22"/>
                <w:szCs w:val="22"/>
                <w:lang w:val="en-GB"/>
              </w:rPr>
              <w:t>Or pay by bank transfer and email to:</w:t>
            </w:r>
          </w:p>
        </w:tc>
      </w:tr>
      <w:tr w:rsidR="00F90E63" w14:paraId="2EA5F57C" w14:textId="77777777" w:rsidTr="00F90E63">
        <w:tc>
          <w:tcPr>
            <w:tcW w:w="5065" w:type="dxa"/>
          </w:tcPr>
          <w:p w14:paraId="0BCAC873" w14:textId="77777777" w:rsidR="00F90E63" w:rsidRPr="00F9776D" w:rsidRDefault="00F90E63" w:rsidP="00F90E63">
            <w:pPr>
              <w:pStyle w:val="NoSpacing"/>
              <w:outlineLvl w:val="0"/>
              <w:rPr>
                <w:rFonts w:asciiTheme="minorHAnsi" w:hAnsiTheme="minorHAnsi" w:cs="Tahoma"/>
                <w:sz w:val="22"/>
                <w:szCs w:val="22"/>
                <w:lang w:val="en-GB"/>
              </w:rPr>
            </w:pPr>
            <w:r w:rsidRPr="00F9776D">
              <w:rPr>
                <w:rFonts w:asciiTheme="minorHAnsi" w:hAnsiTheme="minorHAnsi" w:cs="Tahoma"/>
                <w:sz w:val="22"/>
                <w:szCs w:val="22"/>
                <w:lang w:val="en-GB"/>
              </w:rPr>
              <w:t>Andrew Torrance</w:t>
            </w:r>
          </w:p>
          <w:p w14:paraId="7D78A363" w14:textId="77777777" w:rsidR="00F90E63" w:rsidRPr="00F9776D" w:rsidRDefault="00F90E63" w:rsidP="00F90E63">
            <w:pPr>
              <w:pStyle w:val="NoSpacing"/>
              <w:rPr>
                <w:rFonts w:asciiTheme="minorHAnsi" w:hAnsiTheme="minorHAnsi" w:cs="Tahoma"/>
                <w:sz w:val="22"/>
                <w:szCs w:val="22"/>
                <w:lang w:val="en-GB"/>
              </w:rPr>
            </w:pPr>
            <w:r w:rsidRPr="00F9776D">
              <w:rPr>
                <w:rFonts w:asciiTheme="minorHAnsi" w:hAnsiTheme="minorHAnsi" w:cs="Tahoma"/>
                <w:sz w:val="22"/>
                <w:szCs w:val="22"/>
                <w:lang w:val="en-GB"/>
              </w:rPr>
              <w:t>40 Brunstane Bank</w:t>
            </w:r>
          </w:p>
          <w:p w14:paraId="336924E6" w14:textId="77777777" w:rsidR="007D14EF" w:rsidRDefault="00F90E63" w:rsidP="00F90E63">
            <w:pPr>
              <w:pStyle w:val="NoSpacing"/>
              <w:rPr>
                <w:rFonts w:asciiTheme="minorHAnsi" w:hAnsiTheme="minorHAnsi" w:cs="Tahoma"/>
                <w:sz w:val="22"/>
                <w:szCs w:val="22"/>
                <w:lang w:val="en-GB"/>
              </w:rPr>
            </w:pPr>
            <w:r w:rsidRPr="00F9776D">
              <w:rPr>
                <w:rFonts w:asciiTheme="minorHAnsi" w:hAnsiTheme="minorHAnsi" w:cs="Tahoma"/>
                <w:sz w:val="22"/>
                <w:szCs w:val="22"/>
                <w:lang w:val="en-GB"/>
              </w:rPr>
              <w:t>Edinburgh</w:t>
            </w:r>
            <w:r>
              <w:rPr>
                <w:rFonts w:asciiTheme="minorHAnsi" w:hAnsiTheme="minorHAnsi" w:cs="Tahoma"/>
                <w:sz w:val="22"/>
                <w:szCs w:val="22"/>
                <w:lang w:val="en-GB"/>
              </w:rPr>
              <w:t xml:space="preserve">  </w:t>
            </w:r>
          </w:p>
          <w:p w14:paraId="18211556" w14:textId="37A44147" w:rsidR="00F90E63" w:rsidRPr="00F9776D" w:rsidRDefault="00F90E63" w:rsidP="00F90E63">
            <w:pPr>
              <w:pStyle w:val="NoSpacing"/>
              <w:rPr>
                <w:rFonts w:asciiTheme="minorHAnsi" w:hAnsiTheme="minorHAnsi" w:cs="Tahoma"/>
                <w:sz w:val="22"/>
                <w:szCs w:val="22"/>
                <w:lang w:val="en-GB"/>
              </w:rPr>
            </w:pPr>
            <w:r w:rsidRPr="00F9776D">
              <w:rPr>
                <w:rFonts w:asciiTheme="minorHAnsi" w:hAnsiTheme="minorHAnsi" w:cs="Tahoma"/>
                <w:sz w:val="22"/>
                <w:szCs w:val="22"/>
                <w:lang w:val="en-GB"/>
              </w:rPr>
              <w:t>EH15 2NR</w:t>
            </w:r>
          </w:p>
          <w:p w14:paraId="7D979280" w14:textId="77777777" w:rsidR="00F90E63" w:rsidRDefault="00F90E63" w:rsidP="00F9776D">
            <w:pPr>
              <w:pStyle w:val="NoSpacing"/>
              <w:rPr>
                <w:rFonts w:asciiTheme="minorHAnsi" w:hAnsiTheme="minorHAnsi" w:cs="Tahoma"/>
                <w:sz w:val="22"/>
                <w:szCs w:val="22"/>
                <w:lang w:val="en-GB"/>
              </w:rPr>
            </w:pPr>
          </w:p>
        </w:tc>
        <w:tc>
          <w:tcPr>
            <w:tcW w:w="5065" w:type="dxa"/>
          </w:tcPr>
          <w:p w14:paraId="5E30104A" w14:textId="4457956B" w:rsidR="00F90E63" w:rsidRDefault="00E224B1" w:rsidP="00F9776D">
            <w:pPr>
              <w:pStyle w:val="NoSpacing"/>
              <w:rPr>
                <w:rFonts w:asciiTheme="minorHAnsi" w:hAnsiTheme="minorHAnsi" w:cs="Tahoma"/>
                <w:sz w:val="22"/>
                <w:szCs w:val="22"/>
                <w:lang w:val="en-GB"/>
              </w:rPr>
            </w:pPr>
            <w:hyperlink r:id="rId32" w:history="1">
              <w:r w:rsidR="00F90E63" w:rsidRPr="00EC64E3">
                <w:rPr>
                  <w:rStyle w:val="Hyperlink"/>
                  <w:rFonts w:asciiTheme="minorHAnsi" w:hAnsiTheme="minorHAnsi" w:cs="Tahoma"/>
                  <w:sz w:val="22"/>
                  <w:szCs w:val="22"/>
                  <w:lang w:val="en-GB"/>
                </w:rPr>
                <w:t>masccompetitionsecretary@gmail.com</w:t>
              </w:r>
            </w:hyperlink>
          </w:p>
          <w:p w14:paraId="3CC8D9D7" w14:textId="77777777" w:rsidR="00F90E63" w:rsidRDefault="00F90E63" w:rsidP="00F9776D">
            <w:pPr>
              <w:pStyle w:val="NoSpacing"/>
              <w:rPr>
                <w:rFonts w:asciiTheme="minorHAnsi" w:hAnsiTheme="minorHAnsi" w:cs="Tahoma"/>
                <w:sz w:val="22"/>
                <w:szCs w:val="22"/>
                <w:lang w:val="en-GB"/>
              </w:rPr>
            </w:pPr>
          </w:p>
          <w:p w14:paraId="10B063CC" w14:textId="77777777" w:rsidR="00F90E63" w:rsidRDefault="00F90E63" w:rsidP="00F9776D">
            <w:pPr>
              <w:pStyle w:val="NoSpacing"/>
              <w:rPr>
                <w:rFonts w:asciiTheme="minorHAnsi" w:hAnsiTheme="minorHAnsi" w:cs="Tahoma"/>
                <w:sz w:val="22"/>
                <w:szCs w:val="22"/>
                <w:lang w:val="en-GB"/>
              </w:rPr>
            </w:pPr>
            <w:r>
              <w:rPr>
                <w:rFonts w:asciiTheme="minorHAnsi" w:hAnsiTheme="minorHAnsi" w:cs="Tahoma"/>
                <w:sz w:val="22"/>
                <w:szCs w:val="22"/>
                <w:lang w:val="en-GB"/>
              </w:rPr>
              <w:t>Sort code: 80-17-68</w:t>
            </w:r>
          </w:p>
          <w:p w14:paraId="158BC53B" w14:textId="77777777" w:rsidR="00F90E63" w:rsidRDefault="00F90E63" w:rsidP="00F9776D">
            <w:pPr>
              <w:pStyle w:val="NoSpacing"/>
              <w:rPr>
                <w:rFonts w:asciiTheme="minorHAnsi" w:hAnsiTheme="minorHAnsi" w:cs="Tahoma"/>
                <w:sz w:val="22"/>
                <w:szCs w:val="22"/>
                <w:lang w:val="en-GB"/>
              </w:rPr>
            </w:pPr>
          </w:p>
          <w:p w14:paraId="27F36F5B" w14:textId="77777777" w:rsidR="00F90E63" w:rsidRDefault="00F90E63" w:rsidP="00F9776D">
            <w:pPr>
              <w:pStyle w:val="NoSpacing"/>
              <w:rPr>
                <w:rFonts w:asciiTheme="minorHAnsi" w:hAnsiTheme="minorHAnsi" w:cs="Tahoma"/>
                <w:sz w:val="22"/>
                <w:szCs w:val="22"/>
                <w:lang w:val="en-GB"/>
              </w:rPr>
            </w:pPr>
            <w:r>
              <w:rPr>
                <w:rFonts w:asciiTheme="minorHAnsi" w:hAnsiTheme="minorHAnsi" w:cs="Tahoma"/>
                <w:sz w:val="22"/>
                <w:szCs w:val="22"/>
                <w:lang w:val="en-GB"/>
              </w:rPr>
              <w:t>Account: 00221095</w:t>
            </w:r>
          </w:p>
          <w:p w14:paraId="3ADC4092" w14:textId="49F71BD4" w:rsidR="00F90E63" w:rsidRDefault="00F90E63" w:rsidP="00F9776D">
            <w:pPr>
              <w:pStyle w:val="NoSpacing"/>
              <w:rPr>
                <w:rFonts w:asciiTheme="minorHAnsi" w:hAnsiTheme="minorHAnsi" w:cs="Tahoma"/>
                <w:sz w:val="22"/>
                <w:szCs w:val="22"/>
                <w:lang w:val="en-GB"/>
              </w:rPr>
            </w:pPr>
          </w:p>
        </w:tc>
      </w:tr>
    </w:tbl>
    <w:p w14:paraId="0B1EFC03" w14:textId="6C3F1C66" w:rsidR="00B304E0" w:rsidRPr="00F9776D" w:rsidRDefault="00B304E0" w:rsidP="00F9776D">
      <w:pPr>
        <w:pStyle w:val="NoSpacing"/>
        <w:rPr>
          <w:rFonts w:asciiTheme="minorHAnsi" w:hAnsiTheme="minorHAnsi" w:cs="Tahoma"/>
          <w:b/>
          <w:sz w:val="22"/>
          <w:szCs w:val="22"/>
          <w:lang w:val="en-GB"/>
        </w:rPr>
      </w:pPr>
    </w:p>
    <w:p w14:paraId="3EB6B916" w14:textId="5E9792A6" w:rsidR="008C291E" w:rsidRPr="00F9776D" w:rsidRDefault="008C291E" w:rsidP="00BA104B">
      <w:pPr>
        <w:pStyle w:val="NoSpacing"/>
        <w:jc w:val="center"/>
        <w:outlineLvl w:val="0"/>
        <w:rPr>
          <w:rFonts w:asciiTheme="minorHAnsi" w:hAnsiTheme="minorHAnsi" w:cs="Tahoma"/>
          <w:b/>
          <w:sz w:val="28"/>
          <w:szCs w:val="28"/>
        </w:rPr>
      </w:pPr>
      <w:r w:rsidRPr="00F9776D">
        <w:rPr>
          <w:rFonts w:asciiTheme="minorHAnsi" w:hAnsiTheme="minorHAnsi" w:cs="Tahoma"/>
          <w:b/>
          <w:sz w:val="28"/>
          <w:szCs w:val="28"/>
          <w:lang w:val="en-GB"/>
        </w:rPr>
        <w:t>Closing date for entries is 12 noon on Friday 1</w:t>
      </w:r>
      <w:r w:rsidR="007C3577" w:rsidRPr="00F9776D">
        <w:rPr>
          <w:rFonts w:asciiTheme="minorHAnsi" w:hAnsiTheme="minorHAnsi" w:cs="Tahoma"/>
          <w:b/>
          <w:sz w:val="28"/>
          <w:szCs w:val="28"/>
          <w:lang w:val="en-GB"/>
        </w:rPr>
        <w:t>8</w:t>
      </w:r>
      <w:r w:rsidRPr="00F9776D">
        <w:rPr>
          <w:rFonts w:asciiTheme="minorHAnsi" w:hAnsiTheme="minorHAnsi" w:cs="Tahoma"/>
          <w:b/>
          <w:sz w:val="28"/>
          <w:szCs w:val="28"/>
          <w:vertAlign w:val="superscript"/>
          <w:lang w:val="en-GB"/>
        </w:rPr>
        <w:t>th</w:t>
      </w:r>
      <w:r w:rsidRPr="00F9776D">
        <w:rPr>
          <w:rFonts w:asciiTheme="minorHAnsi" w:hAnsiTheme="minorHAnsi" w:cs="Tahoma"/>
          <w:b/>
          <w:sz w:val="28"/>
          <w:szCs w:val="28"/>
          <w:lang w:val="en-GB"/>
        </w:rPr>
        <w:t xml:space="preserve"> May 201</w:t>
      </w:r>
      <w:r w:rsidR="007C3577" w:rsidRPr="00F9776D">
        <w:rPr>
          <w:rFonts w:asciiTheme="minorHAnsi" w:hAnsiTheme="minorHAnsi" w:cs="Tahoma"/>
          <w:b/>
          <w:sz w:val="28"/>
          <w:szCs w:val="28"/>
          <w:lang w:val="en-GB"/>
        </w:rPr>
        <w:t>8</w:t>
      </w:r>
    </w:p>
    <w:p w14:paraId="7F13ABEC" w14:textId="77777777" w:rsidR="00F90E63" w:rsidRDefault="00F90E63" w:rsidP="00BA104B">
      <w:pPr>
        <w:pStyle w:val="NoSpacing"/>
        <w:jc w:val="center"/>
        <w:outlineLvl w:val="0"/>
        <w:rPr>
          <w:rFonts w:asciiTheme="minorHAnsi" w:hAnsiTheme="minorHAnsi" w:cs="Tahoma"/>
          <w:b/>
          <w:bCs/>
          <w:sz w:val="24"/>
          <w:szCs w:val="24"/>
          <w:u w:val="single"/>
          <w:lang w:val="en-GB"/>
        </w:rPr>
      </w:pPr>
    </w:p>
    <w:p w14:paraId="7E38CA35" w14:textId="2E72A43E" w:rsidR="00B304E0" w:rsidRPr="009B7265" w:rsidRDefault="00B304E0" w:rsidP="00BA104B">
      <w:pPr>
        <w:pStyle w:val="NoSpacing"/>
        <w:jc w:val="center"/>
        <w:outlineLvl w:val="0"/>
        <w:rPr>
          <w:rFonts w:asciiTheme="minorHAnsi" w:hAnsiTheme="minorHAnsi" w:cs="Tahoma"/>
          <w:sz w:val="24"/>
          <w:szCs w:val="24"/>
          <w:u w:val="single"/>
          <w:lang w:val="en-GB"/>
        </w:rPr>
      </w:pPr>
      <w:r w:rsidRPr="009B7265">
        <w:rPr>
          <w:rFonts w:asciiTheme="minorHAnsi" w:hAnsiTheme="minorHAnsi" w:cs="Tahoma"/>
          <w:b/>
          <w:bCs/>
          <w:sz w:val="24"/>
          <w:szCs w:val="24"/>
          <w:u w:val="single"/>
          <w:lang w:val="en-GB"/>
        </w:rPr>
        <w:lastRenderedPageBreak/>
        <w:t>Health and Safety Declaration</w:t>
      </w:r>
    </w:p>
    <w:p w14:paraId="63B24213" w14:textId="77777777" w:rsidR="009424AA" w:rsidRPr="009B7265" w:rsidRDefault="009424AA" w:rsidP="00B304E0">
      <w:pPr>
        <w:pStyle w:val="NoSpacing"/>
        <w:rPr>
          <w:rFonts w:asciiTheme="minorHAnsi" w:hAnsiTheme="minorHAnsi" w:cs="Tahoma"/>
          <w:b/>
          <w:bCs/>
          <w:sz w:val="24"/>
          <w:szCs w:val="24"/>
          <w:lang w:val="en-GB"/>
        </w:rPr>
      </w:pPr>
    </w:p>
    <w:p w14:paraId="489DB62F" w14:textId="77777777" w:rsidR="009424AA" w:rsidRPr="009B7265" w:rsidRDefault="009424AA" w:rsidP="00B304E0">
      <w:pPr>
        <w:pStyle w:val="NoSpacing"/>
        <w:rPr>
          <w:rFonts w:asciiTheme="minorHAnsi" w:hAnsiTheme="minorHAnsi" w:cs="Tahoma"/>
          <w:b/>
          <w:bCs/>
          <w:sz w:val="24"/>
          <w:szCs w:val="24"/>
          <w:lang w:val="en-GB"/>
        </w:rPr>
      </w:pPr>
    </w:p>
    <w:p w14:paraId="6562F666" w14:textId="6555FA5D" w:rsidR="00B304E0" w:rsidRPr="009B7265" w:rsidRDefault="00B304E0" w:rsidP="00BA104B">
      <w:pPr>
        <w:pStyle w:val="NoSpacing"/>
        <w:outlineLvl w:val="0"/>
        <w:rPr>
          <w:rFonts w:asciiTheme="minorHAnsi" w:hAnsiTheme="minorHAnsi" w:cs="Tahoma"/>
          <w:sz w:val="24"/>
          <w:szCs w:val="24"/>
          <w:lang w:val="en-GB"/>
        </w:rPr>
      </w:pPr>
      <w:r w:rsidRPr="009B7265">
        <w:rPr>
          <w:rFonts w:asciiTheme="minorHAnsi" w:hAnsiTheme="minorHAnsi" w:cs="Tahoma"/>
          <w:bCs/>
          <w:sz w:val="24"/>
          <w:szCs w:val="24"/>
          <w:lang w:val="en-GB"/>
        </w:rPr>
        <w:t xml:space="preserve">This form must be completed and returned with your entry. </w:t>
      </w:r>
    </w:p>
    <w:p w14:paraId="20939248" w14:textId="77777777" w:rsidR="009424AA" w:rsidRPr="009B7265" w:rsidRDefault="009424AA" w:rsidP="00B304E0">
      <w:pPr>
        <w:pStyle w:val="NoSpacing"/>
        <w:rPr>
          <w:rFonts w:asciiTheme="minorHAnsi" w:hAnsiTheme="minorHAnsi" w:cs="Tahoma"/>
          <w:bCs/>
          <w:sz w:val="24"/>
          <w:szCs w:val="24"/>
          <w:lang w:val="en-GB"/>
        </w:rPr>
      </w:pPr>
    </w:p>
    <w:p w14:paraId="585F84DC" w14:textId="77777777" w:rsidR="009424AA" w:rsidRPr="009B7265" w:rsidRDefault="009424AA" w:rsidP="00B304E0">
      <w:pPr>
        <w:pStyle w:val="NoSpacing"/>
        <w:rPr>
          <w:rFonts w:asciiTheme="minorHAnsi" w:hAnsiTheme="minorHAnsi" w:cs="Tahoma"/>
          <w:bCs/>
          <w:sz w:val="24"/>
          <w:szCs w:val="24"/>
          <w:lang w:val="en-GB"/>
        </w:rPr>
      </w:pPr>
    </w:p>
    <w:p w14:paraId="6378C84E" w14:textId="77777777" w:rsidR="00B304E0" w:rsidRPr="009B7265" w:rsidRDefault="00B304E0" w:rsidP="009424AA">
      <w:pPr>
        <w:pStyle w:val="NoSpacing"/>
        <w:numPr>
          <w:ilvl w:val="0"/>
          <w:numId w:val="3"/>
        </w:numPr>
        <w:ind w:left="360"/>
        <w:rPr>
          <w:rFonts w:asciiTheme="minorHAnsi" w:hAnsiTheme="minorHAnsi" w:cs="Tahoma"/>
          <w:sz w:val="24"/>
          <w:szCs w:val="24"/>
          <w:lang w:val="en-GB"/>
        </w:rPr>
      </w:pPr>
      <w:r w:rsidRPr="009B7265">
        <w:rPr>
          <w:rFonts w:asciiTheme="minorHAnsi" w:hAnsiTheme="minorHAnsi" w:cs="Tahoma"/>
          <w:bCs/>
          <w:sz w:val="24"/>
          <w:szCs w:val="24"/>
          <w:lang w:val="en-GB"/>
        </w:rPr>
        <w:t xml:space="preserve">I confirm that all swimmers are current members of SASA and have paid the appropriate membership fee. </w:t>
      </w:r>
    </w:p>
    <w:p w14:paraId="2BA9571E" w14:textId="77777777" w:rsidR="009424AA" w:rsidRPr="009B7265" w:rsidRDefault="009424AA" w:rsidP="009424AA">
      <w:pPr>
        <w:pStyle w:val="NoSpacing"/>
        <w:rPr>
          <w:rFonts w:asciiTheme="minorHAnsi" w:hAnsiTheme="minorHAnsi" w:cs="Tahoma"/>
          <w:bCs/>
          <w:sz w:val="24"/>
          <w:szCs w:val="24"/>
          <w:lang w:val="en-GB"/>
        </w:rPr>
      </w:pPr>
    </w:p>
    <w:p w14:paraId="1A7FDA44" w14:textId="77777777" w:rsidR="009424AA" w:rsidRPr="009B7265" w:rsidRDefault="009424AA" w:rsidP="009424AA">
      <w:pPr>
        <w:pStyle w:val="NoSpacing"/>
        <w:rPr>
          <w:rFonts w:asciiTheme="minorHAnsi" w:hAnsiTheme="minorHAnsi" w:cs="Tahoma"/>
          <w:bCs/>
          <w:sz w:val="24"/>
          <w:szCs w:val="24"/>
          <w:lang w:val="en-GB"/>
        </w:rPr>
      </w:pPr>
    </w:p>
    <w:p w14:paraId="35E5174E" w14:textId="77777777" w:rsidR="00B304E0" w:rsidRPr="009B7265" w:rsidRDefault="00B304E0" w:rsidP="009424AA">
      <w:pPr>
        <w:pStyle w:val="NoSpacing"/>
        <w:numPr>
          <w:ilvl w:val="0"/>
          <w:numId w:val="3"/>
        </w:numPr>
        <w:ind w:left="360"/>
        <w:rPr>
          <w:rFonts w:asciiTheme="minorHAnsi" w:hAnsiTheme="minorHAnsi" w:cs="Tahoma"/>
          <w:sz w:val="24"/>
          <w:szCs w:val="24"/>
          <w:lang w:val="en-GB"/>
        </w:rPr>
      </w:pPr>
      <w:r w:rsidRPr="009B7265">
        <w:rPr>
          <w:rFonts w:asciiTheme="minorHAnsi" w:hAnsiTheme="minorHAnsi" w:cs="Tahoma"/>
          <w:bCs/>
          <w:sz w:val="24"/>
          <w:szCs w:val="24"/>
          <w:lang w:val="en-GB"/>
        </w:rPr>
        <w:t xml:space="preserve">I understand that any swimmer entered without a SASA registration number will be automatically rejected. </w:t>
      </w:r>
    </w:p>
    <w:p w14:paraId="30BBD272" w14:textId="77777777" w:rsidR="009424AA" w:rsidRPr="009B7265" w:rsidRDefault="009424AA" w:rsidP="009424AA">
      <w:pPr>
        <w:pStyle w:val="NoSpacing"/>
        <w:rPr>
          <w:rFonts w:asciiTheme="minorHAnsi" w:hAnsiTheme="minorHAnsi" w:cs="Tahoma"/>
          <w:bCs/>
          <w:sz w:val="24"/>
          <w:szCs w:val="24"/>
          <w:lang w:val="en-GB"/>
        </w:rPr>
      </w:pPr>
    </w:p>
    <w:p w14:paraId="3085215A" w14:textId="77777777" w:rsidR="009424AA" w:rsidRPr="009B7265" w:rsidRDefault="009424AA" w:rsidP="009424AA">
      <w:pPr>
        <w:pStyle w:val="NoSpacing"/>
        <w:rPr>
          <w:rFonts w:asciiTheme="minorHAnsi" w:hAnsiTheme="minorHAnsi" w:cs="Tahoma"/>
          <w:bCs/>
          <w:sz w:val="24"/>
          <w:szCs w:val="24"/>
          <w:lang w:val="en-GB"/>
        </w:rPr>
      </w:pPr>
    </w:p>
    <w:p w14:paraId="7E5D4D89" w14:textId="77777777" w:rsidR="00B304E0" w:rsidRPr="009B7265" w:rsidRDefault="00B304E0" w:rsidP="009424AA">
      <w:pPr>
        <w:pStyle w:val="NoSpacing"/>
        <w:numPr>
          <w:ilvl w:val="0"/>
          <w:numId w:val="3"/>
        </w:numPr>
        <w:ind w:left="360"/>
        <w:rPr>
          <w:rFonts w:asciiTheme="minorHAnsi" w:hAnsiTheme="minorHAnsi" w:cs="Tahoma"/>
          <w:sz w:val="24"/>
          <w:szCs w:val="24"/>
          <w:lang w:val="en-GB"/>
        </w:rPr>
      </w:pPr>
      <w:r w:rsidRPr="009B7265">
        <w:rPr>
          <w:rFonts w:asciiTheme="minorHAnsi" w:hAnsiTheme="minorHAnsi" w:cs="Tahoma"/>
          <w:bCs/>
          <w:sz w:val="24"/>
          <w:szCs w:val="24"/>
          <w:lang w:val="en-GB"/>
        </w:rPr>
        <w:t xml:space="preserve">I confirm that all swimmers have trained and are competent to dive in the pool, any swimmer unable to do so, will start in the water and notify the referee in advance. </w:t>
      </w:r>
    </w:p>
    <w:p w14:paraId="5C748AC9" w14:textId="77777777" w:rsidR="009424AA" w:rsidRPr="009B7265" w:rsidRDefault="009424AA" w:rsidP="00B304E0">
      <w:pPr>
        <w:pStyle w:val="NoSpacing"/>
        <w:rPr>
          <w:rFonts w:asciiTheme="minorHAnsi" w:hAnsiTheme="minorHAnsi" w:cs="Tahoma"/>
          <w:b/>
          <w:bCs/>
          <w:sz w:val="24"/>
          <w:szCs w:val="24"/>
          <w:lang w:val="en-GB"/>
        </w:rPr>
      </w:pPr>
    </w:p>
    <w:p w14:paraId="7DFD3155" w14:textId="77777777" w:rsidR="009424AA" w:rsidRPr="009B7265" w:rsidRDefault="009424AA" w:rsidP="00B304E0">
      <w:pPr>
        <w:pStyle w:val="NoSpacing"/>
        <w:rPr>
          <w:rFonts w:asciiTheme="minorHAnsi" w:hAnsiTheme="minorHAnsi" w:cs="Tahoma"/>
          <w:b/>
          <w:bCs/>
          <w:sz w:val="24"/>
          <w:szCs w:val="24"/>
          <w:lang w:val="en-GB"/>
        </w:rPr>
      </w:pPr>
    </w:p>
    <w:p w14:paraId="755A94CB" w14:textId="3DE41D7F" w:rsidR="00B304E0" w:rsidRPr="009B7265" w:rsidRDefault="00B304E0" w:rsidP="00BA104B">
      <w:pPr>
        <w:pStyle w:val="NoSpacing"/>
        <w:outlineLvl w:val="0"/>
        <w:rPr>
          <w:rFonts w:asciiTheme="minorHAnsi" w:hAnsiTheme="minorHAnsi" w:cs="Tahoma"/>
          <w:sz w:val="24"/>
          <w:szCs w:val="24"/>
          <w:lang w:val="en-GB"/>
        </w:rPr>
      </w:pPr>
      <w:r w:rsidRPr="009B7265">
        <w:rPr>
          <w:rFonts w:asciiTheme="minorHAnsi" w:hAnsiTheme="minorHAnsi" w:cs="Tahoma"/>
          <w:b/>
          <w:bCs/>
          <w:sz w:val="24"/>
          <w:szCs w:val="24"/>
          <w:lang w:val="en-GB"/>
        </w:rPr>
        <w:t>Signed:</w:t>
      </w:r>
      <w:r w:rsidR="009B7265">
        <w:rPr>
          <w:rFonts w:asciiTheme="minorHAnsi" w:hAnsiTheme="minorHAnsi" w:cs="Tahoma"/>
          <w:b/>
          <w:bCs/>
          <w:sz w:val="24"/>
          <w:szCs w:val="24"/>
          <w:lang w:val="en-GB"/>
        </w:rPr>
        <w:tab/>
      </w:r>
      <w:r w:rsidR="009B7265">
        <w:rPr>
          <w:rFonts w:asciiTheme="minorHAnsi" w:hAnsiTheme="minorHAnsi" w:cs="Tahoma"/>
          <w:b/>
          <w:bCs/>
          <w:sz w:val="24"/>
          <w:szCs w:val="24"/>
          <w:lang w:val="en-GB"/>
        </w:rPr>
        <w:tab/>
      </w:r>
      <w:r w:rsidRPr="009B7265">
        <w:rPr>
          <w:rFonts w:asciiTheme="minorHAnsi" w:hAnsiTheme="minorHAnsi" w:cs="Tahoma"/>
          <w:b/>
          <w:bCs/>
          <w:sz w:val="24"/>
          <w:szCs w:val="24"/>
          <w:lang w:val="en-GB"/>
        </w:rPr>
        <w:t>____________________________</w:t>
      </w:r>
      <w:r w:rsidR="009B7265">
        <w:rPr>
          <w:rFonts w:asciiTheme="minorHAnsi" w:hAnsiTheme="minorHAnsi" w:cs="Tahoma"/>
          <w:b/>
          <w:bCs/>
          <w:sz w:val="24"/>
          <w:szCs w:val="24"/>
          <w:lang w:val="en-GB"/>
        </w:rPr>
        <w:t>______________________</w:t>
      </w:r>
      <w:r w:rsidRPr="009B7265">
        <w:rPr>
          <w:rFonts w:asciiTheme="minorHAnsi" w:hAnsiTheme="minorHAnsi" w:cs="Tahoma"/>
          <w:b/>
          <w:bCs/>
          <w:sz w:val="24"/>
          <w:szCs w:val="24"/>
          <w:lang w:val="en-GB"/>
        </w:rPr>
        <w:t xml:space="preserve">______ </w:t>
      </w:r>
    </w:p>
    <w:p w14:paraId="2F0B26F5" w14:textId="7A7E3E51" w:rsidR="009424AA" w:rsidRPr="009B7265" w:rsidRDefault="009B7265" w:rsidP="00B304E0">
      <w:pPr>
        <w:pStyle w:val="NoSpacing"/>
        <w:rPr>
          <w:rFonts w:asciiTheme="minorHAnsi" w:hAnsiTheme="minorHAnsi" w:cs="Tahoma"/>
          <w:b/>
          <w:bCs/>
          <w:sz w:val="24"/>
          <w:szCs w:val="24"/>
          <w:lang w:val="en-GB"/>
        </w:rPr>
      </w:pPr>
      <w:r>
        <w:rPr>
          <w:rFonts w:asciiTheme="minorHAnsi" w:hAnsiTheme="minorHAnsi" w:cs="Tahoma"/>
          <w:b/>
          <w:bCs/>
          <w:sz w:val="24"/>
          <w:szCs w:val="24"/>
          <w:lang w:val="en-GB"/>
        </w:rPr>
        <w:tab/>
      </w:r>
    </w:p>
    <w:p w14:paraId="59E25E8B" w14:textId="77777777" w:rsidR="009424AA" w:rsidRPr="009B7265" w:rsidRDefault="009424AA" w:rsidP="00B304E0">
      <w:pPr>
        <w:pStyle w:val="NoSpacing"/>
        <w:rPr>
          <w:rFonts w:asciiTheme="minorHAnsi" w:hAnsiTheme="minorHAnsi" w:cs="Tahoma"/>
          <w:b/>
          <w:bCs/>
          <w:sz w:val="24"/>
          <w:szCs w:val="24"/>
          <w:lang w:val="en-GB"/>
        </w:rPr>
      </w:pPr>
    </w:p>
    <w:p w14:paraId="5C51D6A8" w14:textId="2E43E46B" w:rsidR="00B304E0" w:rsidRPr="009B7265" w:rsidRDefault="00B304E0" w:rsidP="00BA104B">
      <w:pPr>
        <w:pStyle w:val="NoSpacing"/>
        <w:outlineLvl w:val="0"/>
        <w:rPr>
          <w:rFonts w:asciiTheme="minorHAnsi" w:hAnsiTheme="minorHAnsi" w:cs="Tahoma"/>
          <w:sz w:val="24"/>
          <w:szCs w:val="24"/>
          <w:lang w:val="en-GB"/>
        </w:rPr>
      </w:pPr>
      <w:r w:rsidRPr="009B7265">
        <w:rPr>
          <w:rFonts w:asciiTheme="minorHAnsi" w:hAnsiTheme="minorHAnsi" w:cs="Tahoma"/>
          <w:b/>
          <w:bCs/>
          <w:sz w:val="24"/>
          <w:szCs w:val="24"/>
          <w:lang w:val="en-GB"/>
        </w:rPr>
        <w:t>Print Name:</w:t>
      </w:r>
      <w:r w:rsidR="009B7265">
        <w:rPr>
          <w:rFonts w:asciiTheme="minorHAnsi" w:hAnsiTheme="minorHAnsi" w:cs="Tahoma"/>
          <w:b/>
          <w:bCs/>
          <w:sz w:val="24"/>
          <w:szCs w:val="24"/>
          <w:lang w:val="en-GB"/>
        </w:rPr>
        <w:tab/>
      </w:r>
      <w:r w:rsidR="009B7265">
        <w:rPr>
          <w:rFonts w:asciiTheme="minorHAnsi" w:hAnsiTheme="minorHAnsi" w:cs="Tahoma"/>
          <w:b/>
          <w:bCs/>
          <w:sz w:val="24"/>
          <w:szCs w:val="24"/>
          <w:lang w:val="en-GB"/>
        </w:rPr>
        <w:tab/>
      </w:r>
      <w:r w:rsidRPr="009B7265">
        <w:rPr>
          <w:rFonts w:asciiTheme="minorHAnsi" w:hAnsiTheme="minorHAnsi" w:cs="Tahoma"/>
          <w:b/>
          <w:bCs/>
          <w:sz w:val="24"/>
          <w:szCs w:val="24"/>
          <w:lang w:val="en-GB"/>
        </w:rPr>
        <w:t>_______________________</w:t>
      </w:r>
      <w:r w:rsidR="009B7265">
        <w:rPr>
          <w:rFonts w:asciiTheme="minorHAnsi" w:hAnsiTheme="minorHAnsi" w:cs="Tahoma"/>
          <w:b/>
          <w:bCs/>
          <w:sz w:val="24"/>
          <w:szCs w:val="24"/>
          <w:lang w:val="en-GB"/>
        </w:rPr>
        <w:t>__________________________</w:t>
      </w:r>
      <w:r w:rsidRPr="009B7265">
        <w:rPr>
          <w:rFonts w:asciiTheme="minorHAnsi" w:hAnsiTheme="minorHAnsi" w:cs="Tahoma"/>
          <w:b/>
          <w:bCs/>
          <w:sz w:val="24"/>
          <w:szCs w:val="24"/>
          <w:lang w:val="en-GB"/>
        </w:rPr>
        <w:t xml:space="preserve">_______ </w:t>
      </w:r>
    </w:p>
    <w:p w14:paraId="4AA4D4E8" w14:textId="77777777" w:rsidR="009424AA" w:rsidRPr="009B7265" w:rsidRDefault="009424AA" w:rsidP="00B304E0">
      <w:pPr>
        <w:pStyle w:val="NoSpacing"/>
        <w:rPr>
          <w:rFonts w:asciiTheme="minorHAnsi" w:hAnsiTheme="minorHAnsi" w:cs="Tahoma"/>
          <w:b/>
          <w:bCs/>
          <w:sz w:val="24"/>
          <w:szCs w:val="24"/>
          <w:lang w:val="en-GB"/>
        </w:rPr>
      </w:pPr>
    </w:p>
    <w:p w14:paraId="30889502" w14:textId="77777777" w:rsidR="009424AA" w:rsidRPr="009B7265" w:rsidRDefault="009424AA" w:rsidP="00B304E0">
      <w:pPr>
        <w:pStyle w:val="NoSpacing"/>
        <w:rPr>
          <w:rFonts w:asciiTheme="minorHAnsi" w:hAnsiTheme="minorHAnsi" w:cs="Tahoma"/>
          <w:b/>
          <w:bCs/>
          <w:sz w:val="24"/>
          <w:szCs w:val="24"/>
          <w:lang w:val="en-GB"/>
        </w:rPr>
      </w:pPr>
    </w:p>
    <w:p w14:paraId="02C94792" w14:textId="32D10856" w:rsidR="00B304E0" w:rsidRPr="009B7265" w:rsidRDefault="00B304E0" w:rsidP="00BA104B">
      <w:pPr>
        <w:pStyle w:val="NoSpacing"/>
        <w:outlineLvl w:val="0"/>
        <w:rPr>
          <w:rFonts w:asciiTheme="minorHAnsi" w:hAnsiTheme="minorHAnsi" w:cs="Tahoma"/>
          <w:sz w:val="24"/>
          <w:szCs w:val="24"/>
          <w:lang w:val="en-GB"/>
        </w:rPr>
      </w:pPr>
      <w:r w:rsidRPr="009B7265">
        <w:rPr>
          <w:rFonts w:asciiTheme="minorHAnsi" w:hAnsiTheme="minorHAnsi" w:cs="Tahoma"/>
          <w:b/>
          <w:bCs/>
          <w:sz w:val="24"/>
          <w:szCs w:val="24"/>
          <w:lang w:val="en-GB"/>
        </w:rPr>
        <w:t>Club:</w:t>
      </w:r>
      <w:r w:rsidR="009B7265">
        <w:rPr>
          <w:rFonts w:asciiTheme="minorHAnsi" w:hAnsiTheme="minorHAnsi" w:cs="Tahoma"/>
          <w:b/>
          <w:bCs/>
          <w:sz w:val="24"/>
          <w:szCs w:val="24"/>
          <w:lang w:val="en-GB"/>
        </w:rPr>
        <w:tab/>
      </w:r>
      <w:r w:rsidR="009B7265">
        <w:rPr>
          <w:rFonts w:asciiTheme="minorHAnsi" w:hAnsiTheme="minorHAnsi" w:cs="Tahoma"/>
          <w:b/>
          <w:bCs/>
          <w:sz w:val="24"/>
          <w:szCs w:val="24"/>
          <w:lang w:val="en-GB"/>
        </w:rPr>
        <w:tab/>
      </w:r>
      <w:r w:rsidR="009B7265">
        <w:rPr>
          <w:rFonts w:asciiTheme="minorHAnsi" w:hAnsiTheme="minorHAnsi" w:cs="Tahoma"/>
          <w:b/>
          <w:bCs/>
          <w:sz w:val="24"/>
          <w:szCs w:val="24"/>
          <w:lang w:val="en-GB"/>
        </w:rPr>
        <w:tab/>
      </w:r>
      <w:r w:rsidRPr="009B7265">
        <w:rPr>
          <w:rFonts w:asciiTheme="minorHAnsi" w:hAnsiTheme="minorHAnsi" w:cs="Tahoma"/>
          <w:b/>
          <w:bCs/>
          <w:sz w:val="24"/>
          <w:szCs w:val="24"/>
          <w:lang w:val="en-GB"/>
        </w:rPr>
        <w:t>______________</w:t>
      </w:r>
      <w:r w:rsidR="009B7265">
        <w:rPr>
          <w:rFonts w:asciiTheme="minorHAnsi" w:hAnsiTheme="minorHAnsi" w:cs="Tahoma"/>
          <w:b/>
          <w:bCs/>
          <w:sz w:val="24"/>
          <w:szCs w:val="24"/>
          <w:lang w:val="en-GB"/>
        </w:rPr>
        <w:t>____________________</w:t>
      </w:r>
      <w:r w:rsidRPr="009B7265">
        <w:rPr>
          <w:rFonts w:asciiTheme="minorHAnsi" w:hAnsiTheme="minorHAnsi" w:cs="Tahoma"/>
          <w:b/>
          <w:bCs/>
          <w:sz w:val="24"/>
          <w:szCs w:val="24"/>
          <w:lang w:val="en-GB"/>
        </w:rPr>
        <w:t xml:space="preserve">______________________ </w:t>
      </w:r>
    </w:p>
    <w:p w14:paraId="7ECB5758" w14:textId="77777777" w:rsidR="009424AA" w:rsidRPr="009B7265" w:rsidRDefault="009424AA" w:rsidP="00B304E0">
      <w:pPr>
        <w:pStyle w:val="NoSpacing"/>
        <w:rPr>
          <w:rFonts w:asciiTheme="minorHAnsi" w:hAnsiTheme="minorHAnsi" w:cs="Tahoma"/>
          <w:b/>
          <w:bCs/>
          <w:sz w:val="24"/>
          <w:szCs w:val="24"/>
          <w:lang w:val="en-GB"/>
        </w:rPr>
      </w:pPr>
    </w:p>
    <w:p w14:paraId="59E2CAB9" w14:textId="77777777" w:rsidR="009424AA" w:rsidRPr="009B7265" w:rsidRDefault="009424AA" w:rsidP="00B304E0">
      <w:pPr>
        <w:pStyle w:val="NoSpacing"/>
        <w:rPr>
          <w:rFonts w:asciiTheme="minorHAnsi" w:hAnsiTheme="minorHAnsi" w:cs="Tahoma"/>
          <w:b/>
          <w:bCs/>
          <w:sz w:val="24"/>
          <w:szCs w:val="24"/>
          <w:lang w:val="en-GB"/>
        </w:rPr>
      </w:pPr>
    </w:p>
    <w:p w14:paraId="6C88006F" w14:textId="2F7F57D7" w:rsidR="00B304E0" w:rsidRPr="009B7265" w:rsidRDefault="00B304E0" w:rsidP="00BA104B">
      <w:pPr>
        <w:pStyle w:val="NoSpacing"/>
        <w:outlineLvl w:val="0"/>
        <w:rPr>
          <w:rFonts w:asciiTheme="minorHAnsi" w:hAnsiTheme="minorHAnsi" w:cs="Tahoma"/>
          <w:sz w:val="24"/>
          <w:szCs w:val="24"/>
          <w:lang w:val="en-GB"/>
        </w:rPr>
      </w:pPr>
      <w:r w:rsidRPr="009B7265">
        <w:rPr>
          <w:rFonts w:asciiTheme="minorHAnsi" w:hAnsiTheme="minorHAnsi" w:cs="Tahoma"/>
          <w:b/>
          <w:bCs/>
          <w:sz w:val="24"/>
          <w:szCs w:val="24"/>
          <w:lang w:val="en-GB"/>
        </w:rPr>
        <w:t>Position:</w:t>
      </w:r>
      <w:r w:rsidR="009B7265">
        <w:rPr>
          <w:rFonts w:asciiTheme="minorHAnsi" w:hAnsiTheme="minorHAnsi" w:cs="Tahoma"/>
          <w:b/>
          <w:bCs/>
          <w:sz w:val="24"/>
          <w:szCs w:val="24"/>
          <w:lang w:val="en-GB"/>
        </w:rPr>
        <w:tab/>
      </w:r>
      <w:r w:rsidR="009B7265">
        <w:rPr>
          <w:rFonts w:asciiTheme="minorHAnsi" w:hAnsiTheme="minorHAnsi" w:cs="Tahoma"/>
          <w:b/>
          <w:bCs/>
          <w:sz w:val="24"/>
          <w:szCs w:val="24"/>
          <w:lang w:val="en-GB"/>
        </w:rPr>
        <w:tab/>
      </w:r>
      <w:r w:rsidRPr="009B7265">
        <w:rPr>
          <w:rFonts w:asciiTheme="minorHAnsi" w:hAnsiTheme="minorHAnsi" w:cs="Tahoma"/>
          <w:b/>
          <w:bCs/>
          <w:sz w:val="24"/>
          <w:szCs w:val="24"/>
          <w:lang w:val="en-GB"/>
        </w:rPr>
        <w:t>___________</w:t>
      </w:r>
      <w:r w:rsidR="009B7265">
        <w:rPr>
          <w:rFonts w:asciiTheme="minorHAnsi" w:hAnsiTheme="minorHAnsi" w:cs="Tahoma"/>
          <w:b/>
          <w:bCs/>
          <w:sz w:val="24"/>
          <w:szCs w:val="24"/>
          <w:lang w:val="en-GB"/>
        </w:rPr>
        <w:t>______________________</w:t>
      </w:r>
      <w:r w:rsidRPr="009B7265">
        <w:rPr>
          <w:rFonts w:asciiTheme="minorHAnsi" w:hAnsiTheme="minorHAnsi" w:cs="Tahoma"/>
          <w:b/>
          <w:bCs/>
          <w:sz w:val="24"/>
          <w:szCs w:val="24"/>
          <w:lang w:val="en-GB"/>
        </w:rPr>
        <w:t xml:space="preserve">_______________________ </w:t>
      </w:r>
    </w:p>
    <w:p w14:paraId="38858B60" w14:textId="77777777" w:rsidR="009424AA" w:rsidRPr="009B7265" w:rsidRDefault="009424AA" w:rsidP="00B304E0">
      <w:pPr>
        <w:pStyle w:val="NoSpacing"/>
        <w:rPr>
          <w:rFonts w:asciiTheme="minorHAnsi" w:hAnsiTheme="minorHAnsi" w:cs="Tahoma"/>
          <w:b/>
          <w:bCs/>
          <w:sz w:val="24"/>
          <w:szCs w:val="24"/>
          <w:lang w:val="en-GB"/>
        </w:rPr>
      </w:pPr>
    </w:p>
    <w:p w14:paraId="7640AED3" w14:textId="77777777" w:rsidR="009424AA" w:rsidRPr="009B7265" w:rsidRDefault="009424AA" w:rsidP="00B304E0">
      <w:pPr>
        <w:pStyle w:val="NoSpacing"/>
        <w:rPr>
          <w:rFonts w:asciiTheme="minorHAnsi" w:hAnsiTheme="minorHAnsi" w:cs="Tahoma"/>
          <w:b/>
          <w:bCs/>
          <w:sz w:val="24"/>
          <w:szCs w:val="24"/>
          <w:lang w:val="en-GB"/>
        </w:rPr>
      </w:pPr>
    </w:p>
    <w:p w14:paraId="2A7FC366" w14:textId="7CC52FF3" w:rsidR="00811714" w:rsidRPr="009B7265" w:rsidRDefault="00B304E0" w:rsidP="00B304E0">
      <w:pPr>
        <w:pStyle w:val="NoSpacing"/>
        <w:rPr>
          <w:rFonts w:asciiTheme="minorHAnsi" w:hAnsiTheme="minorHAnsi" w:cs="Tahoma"/>
          <w:sz w:val="24"/>
          <w:szCs w:val="24"/>
        </w:rPr>
      </w:pPr>
      <w:r w:rsidRPr="009B7265">
        <w:rPr>
          <w:rFonts w:asciiTheme="minorHAnsi" w:hAnsiTheme="minorHAnsi" w:cs="Tahoma"/>
          <w:b/>
          <w:bCs/>
          <w:sz w:val="24"/>
          <w:szCs w:val="24"/>
          <w:lang w:val="en-GB"/>
        </w:rPr>
        <w:t>Date:</w:t>
      </w:r>
      <w:r w:rsidR="009B7265">
        <w:rPr>
          <w:rFonts w:asciiTheme="minorHAnsi" w:hAnsiTheme="minorHAnsi" w:cs="Tahoma"/>
          <w:b/>
          <w:bCs/>
          <w:sz w:val="24"/>
          <w:szCs w:val="24"/>
          <w:lang w:val="en-GB"/>
        </w:rPr>
        <w:tab/>
      </w:r>
      <w:r w:rsidR="009B7265">
        <w:rPr>
          <w:rFonts w:asciiTheme="minorHAnsi" w:hAnsiTheme="minorHAnsi" w:cs="Tahoma"/>
          <w:b/>
          <w:bCs/>
          <w:sz w:val="24"/>
          <w:szCs w:val="24"/>
          <w:lang w:val="en-GB"/>
        </w:rPr>
        <w:tab/>
      </w:r>
      <w:r w:rsidR="009B7265">
        <w:rPr>
          <w:rFonts w:asciiTheme="minorHAnsi" w:hAnsiTheme="minorHAnsi" w:cs="Tahoma"/>
          <w:b/>
          <w:bCs/>
          <w:sz w:val="24"/>
          <w:szCs w:val="24"/>
          <w:lang w:val="en-GB"/>
        </w:rPr>
        <w:tab/>
      </w:r>
      <w:r w:rsidRPr="009B7265">
        <w:rPr>
          <w:rFonts w:asciiTheme="minorHAnsi" w:hAnsiTheme="minorHAnsi" w:cs="Tahoma"/>
          <w:b/>
          <w:bCs/>
          <w:sz w:val="24"/>
          <w:szCs w:val="24"/>
          <w:lang w:val="en-GB"/>
        </w:rPr>
        <w:t>____________</w:t>
      </w:r>
      <w:r w:rsidR="009B7265">
        <w:rPr>
          <w:rFonts w:asciiTheme="minorHAnsi" w:hAnsiTheme="minorHAnsi" w:cs="Tahoma"/>
          <w:b/>
          <w:bCs/>
          <w:sz w:val="24"/>
          <w:szCs w:val="24"/>
          <w:lang w:val="en-GB"/>
        </w:rPr>
        <w:t>___________________</w:t>
      </w:r>
      <w:r w:rsidRPr="009B7265">
        <w:rPr>
          <w:rFonts w:asciiTheme="minorHAnsi" w:hAnsiTheme="minorHAnsi" w:cs="Tahoma"/>
          <w:b/>
          <w:bCs/>
          <w:sz w:val="24"/>
          <w:szCs w:val="24"/>
          <w:lang w:val="en-GB"/>
        </w:rPr>
        <w:t>_________________________</w:t>
      </w:r>
    </w:p>
    <w:sectPr w:rsidR="00811714" w:rsidRPr="009B7265" w:rsidSect="004E3F0C">
      <w:pgSz w:w="12240" w:h="15840"/>
      <w:pgMar w:top="1380" w:right="940" w:bottom="280" w:left="1160" w:header="720" w:footer="720" w:gutter="0"/>
      <w:pgBorders w:offsetFrom="page">
        <w:top w:val="single" w:sz="4" w:space="24" w:color="4F81BD" w:themeColor="accent1" w:shadow="1"/>
        <w:left w:val="single" w:sz="4" w:space="24" w:color="4F81BD" w:themeColor="accent1" w:shadow="1"/>
        <w:bottom w:val="single" w:sz="4" w:space="24" w:color="4F81BD" w:themeColor="accent1" w:shadow="1"/>
        <w:right w:val="single" w:sz="4" w:space="24" w:color="4F81BD" w:themeColor="accent1"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0E60" w14:textId="77777777" w:rsidR="00E224B1" w:rsidRDefault="00E224B1" w:rsidP="00566582">
      <w:r>
        <w:separator/>
      </w:r>
    </w:p>
  </w:endnote>
  <w:endnote w:type="continuationSeparator" w:id="0">
    <w:p w14:paraId="4DF454D3" w14:textId="77777777" w:rsidR="00E224B1" w:rsidRDefault="00E224B1" w:rsidP="0056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620C" w14:textId="77777777" w:rsidR="00000E44" w:rsidRDefault="00000E44" w:rsidP="0068771C">
    <w:pPr>
      <w:pStyle w:val="Footer"/>
      <w:jc w:val="center"/>
      <w:rPr>
        <w:rFonts w:ascii="Tahoma" w:hAnsi="Tahoma" w:cs="Tahoma"/>
        <w:sz w:val="28"/>
        <w:szCs w:val="28"/>
      </w:rPr>
    </w:pPr>
    <w:r>
      <w:rPr>
        <w:rFonts w:ascii="Tahoma" w:hAnsi="Tahoma" w:cs="Tahoma"/>
        <w:noProof/>
        <w:sz w:val="28"/>
        <w:szCs w:val="28"/>
        <w:lang w:val="en-GB" w:eastAsia="en-GB"/>
      </w:rPr>
      <w:drawing>
        <wp:inline distT="0" distB="0" distL="0" distR="0" wp14:anchorId="2E942C3B" wp14:editId="0571A33C">
          <wp:extent cx="9525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ark.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p w14:paraId="1D534B97" w14:textId="1A245A9B" w:rsidR="00000E44" w:rsidRPr="004E3F0C" w:rsidRDefault="00000E44" w:rsidP="0068771C">
    <w:pPr>
      <w:pStyle w:val="Footer"/>
      <w:jc w:val="center"/>
      <w:rPr>
        <w:rFonts w:ascii="Tahoma" w:hAnsi="Tahoma" w:cs="Tahoma"/>
        <w:sz w:val="28"/>
        <w:szCs w:val="28"/>
      </w:rPr>
    </w:pPr>
    <w:proofErr w:type="spellStart"/>
    <w:r>
      <w:rPr>
        <w:rFonts w:ascii="Tahoma" w:hAnsi="Tahoma" w:cs="Tahoma"/>
        <w:sz w:val="28"/>
        <w:szCs w:val="28"/>
      </w:rPr>
      <w:t>Licence</w:t>
    </w:r>
    <w:proofErr w:type="spellEnd"/>
    <w:r w:rsidRPr="004E3F0C">
      <w:rPr>
        <w:rFonts w:ascii="Tahoma" w:hAnsi="Tahoma" w:cs="Tahoma"/>
        <w:sz w:val="28"/>
        <w:szCs w:val="28"/>
      </w:rPr>
      <w:t xml:space="preserve"> Number: </w:t>
    </w:r>
    <w:r w:rsidR="00045B4F" w:rsidRPr="00045B4F">
      <w:rPr>
        <w:rFonts w:ascii="Tahoma" w:hAnsi="Tahoma" w:cs="Tahoma"/>
        <w:sz w:val="28"/>
        <w:szCs w:val="28"/>
      </w:rPr>
      <w:t>L3/ED/077/JUN18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627C" w14:textId="77777777" w:rsidR="00E224B1" w:rsidRDefault="00E224B1" w:rsidP="00566582">
      <w:r>
        <w:separator/>
      </w:r>
    </w:p>
  </w:footnote>
  <w:footnote w:type="continuationSeparator" w:id="0">
    <w:p w14:paraId="5D54B4D3" w14:textId="77777777" w:rsidR="00E224B1" w:rsidRDefault="00E224B1" w:rsidP="0056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05E"/>
    <w:multiLevelType w:val="hybridMultilevel"/>
    <w:tmpl w:val="DB62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711"/>
    <w:multiLevelType w:val="hybridMultilevel"/>
    <w:tmpl w:val="5CD6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F44BB"/>
    <w:multiLevelType w:val="hybridMultilevel"/>
    <w:tmpl w:val="E6420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DF5EA0"/>
    <w:multiLevelType w:val="hybridMultilevel"/>
    <w:tmpl w:val="C8B6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62568"/>
    <w:multiLevelType w:val="multilevel"/>
    <w:tmpl w:val="8280EC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7924BC6"/>
    <w:multiLevelType w:val="hybridMultilevel"/>
    <w:tmpl w:val="46B8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75C5A"/>
    <w:multiLevelType w:val="hybridMultilevel"/>
    <w:tmpl w:val="83BE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14"/>
    <w:rsid w:val="00000E44"/>
    <w:rsid w:val="00045B4F"/>
    <w:rsid w:val="0006160E"/>
    <w:rsid w:val="000634B1"/>
    <w:rsid w:val="001706CD"/>
    <w:rsid w:val="001753B8"/>
    <w:rsid w:val="001B0420"/>
    <w:rsid w:val="001B22D9"/>
    <w:rsid w:val="00202740"/>
    <w:rsid w:val="002509AE"/>
    <w:rsid w:val="00254E75"/>
    <w:rsid w:val="00262A46"/>
    <w:rsid w:val="00266C93"/>
    <w:rsid w:val="00277444"/>
    <w:rsid w:val="002C0CFB"/>
    <w:rsid w:val="002E611E"/>
    <w:rsid w:val="002E62A7"/>
    <w:rsid w:val="00301AC5"/>
    <w:rsid w:val="0036022D"/>
    <w:rsid w:val="0039766B"/>
    <w:rsid w:val="003C726B"/>
    <w:rsid w:val="003E3DE6"/>
    <w:rsid w:val="00493357"/>
    <w:rsid w:val="004A472C"/>
    <w:rsid w:val="004B083D"/>
    <w:rsid w:val="004C54BA"/>
    <w:rsid w:val="004D5AF2"/>
    <w:rsid w:val="004E0BF1"/>
    <w:rsid w:val="004E3D65"/>
    <w:rsid w:val="004E3F0C"/>
    <w:rsid w:val="005160DD"/>
    <w:rsid w:val="00566582"/>
    <w:rsid w:val="005744E9"/>
    <w:rsid w:val="00587DEB"/>
    <w:rsid w:val="00590820"/>
    <w:rsid w:val="005A2597"/>
    <w:rsid w:val="005B1579"/>
    <w:rsid w:val="00627DF4"/>
    <w:rsid w:val="00632EE3"/>
    <w:rsid w:val="00674001"/>
    <w:rsid w:val="0068771C"/>
    <w:rsid w:val="006D0FF4"/>
    <w:rsid w:val="006D4F67"/>
    <w:rsid w:val="00712182"/>
    <w:rsid w:val="007164EE"/>
    <w:rsid w:val="00732198"/>
    <w:rsid w:val="007530C6"/>
    <w:rsid w:val="00780B1D"/>
    <w:rsid w:val="007C2DD3"/>
    <w:rsid w:val="007C3577"/>
    <w:rsid w:val="007D14EF"/>
    <w:rsid w:val="007D69B5"/>
    <w:rsid w:val="00811714"/>
    <w:rsid w:val="008662C9"/>
    <w:rsid w:val="0087178D"/>
    <w:rsid w:val="00896191"/>
    <w:rsid w:val="008A4639"/>
    <w:rsid w:val="008C291E"/>
    <w:rsid w:val="008E79C8"/>
    <w:rsid w:val="00917BC2"/>
    <w:rsid w:val="009418F4"/>
    <w:rsid w:val="009424AA"/>
    <w:rsid w:val="00953336"/>
    <w:rsid w:val="00960A94"/>
    <w:rsid w:val="00986CEF"/>
    <w:rsid w:val="009B3049"/>
    <w:rsid w:val="009B4A74"/>
    <w:rsid w:val="009B7265"/>
    <w:rsid w:val="009D538A"/>
    <w:rsid w:val="009D7C17"/>
    <w:rsid w:val="009E2755"/>
    <w:rsid w:val="00A13A8A"/>
    <w:rsid w:val="00A429D2"/>
    <w:rsid w:val="00A57106"/>
    <w:rsid w:val="00A75B9B"/>
    <w:rsid w:val="00AA0022"/>
    <w:rsid w:val="00AA4EBF"/>
    <w:rsid w:val="00B24303"/>
    <w:rsid w:val="00B304E0"/>
    <w:rsid w:val="00B528D0"/>
    <w:rsid w:val="00BA104B"/>
    <w:rsid w:val="00C544EB"/>
    <w:rsid w:val="00CA5AF0"/>
    <w:rsid w:val="00CD30A1"/>
    <w:rsid w:val="00D23E95"/>
    <w:rsid w:val="00D305B1"/>
    <w:rsid w:val="00DA321D"/>
    <w:rsid w:val="00DC04E9"/>
    <w:rsid w:val="00DD6EE9"/>
    <w:rsid w:val="00DE0301"/>
    <w:rsid w:val="00DE4E29"/>
    <w:rsid w:val="00DF3AE5"/>
    <w:rsid w:val="00DF4B9B"/>
    <w:rsid w:val="00E224B1"/>
    <w:rsid w:val="00E8734C"/>
    <w:rsid w:val="00EA444C"/>
    <w:rsid w:val="00ED7BB9"/>
    <w:rsid w:val="00EE5A7B"/>
    <w:rsid w:val="00F5732A"/>
    <w:rsid w:val="00F7189A"/>
    <w:rsid w:val="00F859A4"/>
    <w:rsid w:val="00F86D6D"/>
    <w:rsid w:val="00F90E63"/>
    <w:rsid w:val="00F9776D"/>
    <w:rsid w:val="00FE093B"/>
    <w:rsid w:val="00FE57AA"/>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FF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D7C17"/>
    <w:rPr>
      <w:rFonts w:ascii="Tahoma" w:hAnsi="Tahoma" w:cs="Tahoma"/>
      <w:sz w:val="16"/>
      <w:szCs w:val="16"/>
    </w:rPr>
  </w:style>
  <w:style w:type="character" w:customStyle="1" w:styleId="BalloonTextChar">
    <w:name w:val="Balloon Text Char"/>
    <w:basedOn w:val="DefaultParagraphFont"/>
    <w:link w:val="BalloonText"/>
    <w:uiPriority w:val="99"/>
    <w:semiHidden/>
    <w:rsid w:val="009D7C17"/>
    <w:rPr>
      <w:rFonts w:ascii="Tahoma" w:hAnsi="Tahoma" w:cs="Tahoma"/>
      <w:sz w:val="16"/>
      <w:szCs w:val="16"/>
    </w:rPr>
  </w:style>
  <w:style w:type="paragraph" w:styleId="Header">
    <w:name w:val="header"/>
    <w:basedOn w:val="Normal"/>
    <w:link w:val="HeaderChar"/>
    <w:uiPriority w:val="99"/>
    <w:unhideWhenUsed/>
    <w:rsid w:val="00566582"/>
    <w:pPr>
      <w:tabs>
        <w:tab w:val="center" w:pos="4513"/>
        <w:tab w:val="right" w:pos="9026"/>
      </w:tabs>
    </w:pPr>
  </w:style>
  <w:style w:type="character" w:customStyle="1" w:styleId="HeaderChar">
    <w:name w:val="Header Char"/>
    <w:basedOn w:val="DefaultParagraphFont"/>
    <w:link w:val="Header"/>
    <w:uiPriority w:val="99"/>
    <w:rsid w:val="00566582"/>
  </w:style>
  <w:style w:type="paragraph" w:styleId="Footer">
    <w:name w:val="footer"/>
    <w:basedOn w:val="Normal"/>
    <w:link w:val="FooterChar"/>
    <w:uiPriority w:val="99"/>
    <w:unhideWhenUsed/>
    <w:rsid w:val="00566582"/>
    <w:pPr>
      <w:tabs>
        <w:tab w:val="center" w:pos="4513"/>
        <w:tab w:val="right" w:pos="9026"/>
      </w:tabs>
    </w:pPr>
  </w:style>
  <w:style w:type="character" w:customStyle="1" w:styleId="FooterChar">
    <w:name w:val="Footer Char"/>
    <w:basedOn w:val="DefaultParagraphFont"/>
    <w:link w:val="Footer"/>
    <w:uiPriority w:val="99"/>
    <w:rsid w:val="00566582"/>
  </w:style>
  <w:style w:type="paragraph" w:styleId="NoSpacing">
    <w:name w:val="No Spacing"/>
    <w:uiPriority w:val="1"/>
    <w:qFormat/>
    <w:rsid w:val="009B3049"/>
  </w:style>
  <w:style w:type="table" w:styleId="TableGrid">
    <w:name w:val="Table Grid"/>
    <w:basedOn w:val="TableNormal"/>
    <w:uiPriority w:val="59"/>
    <w:rsid w:val="00CD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8D0"/>
    <w:pPr>
      <w:ind w:left="720"/>
      <w:contextualSpacing/>
    </w:pPr>
  </w:style>
  <w:style w:type="character" w:styleId="Hyperlink">
    <w:name w:val="Hyperlink"/>
    <w:basedOn w:val="DefaultParagraphFont"/>
    <w:uiPriority w:val="99"/>
    <w:unhideWhenUsed/>
    <w:rsid w:val="006D0FF4"/>
    <w:rPr>
      <w:color w:val="0000FF" w:themeColor="hyperlink"/>
      <w:u w:val="single"/>
    </w:rPr>
  </w:style>
  <w:style w:type="character" w:styleId="CommentReference">
    <w:name w:val="annotation reference"/>
    <w:basedOn w:val="DefaultParagraphFont"/>
    <w:uiPriority w:val="99"/>
    <w:semiHidden/>
    <w:unhideWhenUsed/>
    <w:rsid w:val="00DD6EE9"/>
    <w:rPr>
      <w:sz w:val="18"/>
      <w:szCs w:val="18"/>
    </w:rPr>
  </w:style>
  <w:style w:type="paragraph" w:styleId="CommentText">
    <w:name w:val="annotation text"/>
    <w:basedOn w:val="Normal"/>
    <w:link w:val="CommentTextChar"/>
    <w:uiPriority w:val="99"/>
    <w:semiHidden/>
    <w:unhideWhenUsed/>
    <w:rsid w:val="00DD6EE9"/>
    <w:rPr>
      <w:sz w:val="24"/>
      <w:szCs w:val="24"/>
    </w:rPr>
  </w:style>
  <w:style w:type="character" w:customStyle="1" w:styleId="CommentTextChar">
    <w:name w:val="Comment Text Char"/>
    <w:basedOn w:val="DefaultParagraphFont"/>
    <w:link w:val="CommentText"/>
    <w:uiPriority w:val="99"/>
    <w:semiHidden/>
    <w:rsid w:val="00DD6EE9"/>
    <w:rPr>
      <w:sz w:val="24"/>
      <w:szCs w:val="24"/>
    </w:rPr>
  </w:style>
  <w:style w:type="paragraph" w:styleId="CommentSubject">
    <w:name w:val="annotation subject"/>
    <w:basedOn w:val="CommentText"/>
    <w:next w:val="CommentText"/>
    <w:link w:val="CommentSubjectChar"/>
    <w:uiPriority w:val="99"/>
    <w:semiHidden/>
    <w:unhideWhenUsed/>
    <w:rsid w:val="00DD6EE9"/>
    <w:rPr>
      <w:b/>
      <w:bCs/>
      <w:sz w:val="20"/>
      <w:szCs w:val="20"/>
    </w:rPr>
  </w:style>
  <w:style w:type="character" w:customStyle="1" w:styleId="CommentSubjectChar">
    <w:name w:val="Comment Subject Char"/>
    <w:basedOn w:val="CommentTextChar"/>
    <w:link w:val="CommentSubject"/>
    <w:uiPriority w:val="99"/>
    <w:semiHidden/>
    <w:rsid w:val="00DD6EE9"/>
    <w:rPr>
      <w:b/>
      <w:bCs/>
      <w:sz w:val="24"/>
      <w:szCs w:val="24"/>
    </w:rPr>
  </w:style>
  <w:style w:type="paragraph" w:styleId="NormalWeb">
    <w:name w:val="Normal (Web)"/>
    <w:basedOn w:val="Normal"/>
    <w:uiPriority w:val="99"/>
    <w:semiHidden/>
    <w:unhideWhenUsed/>
    <w:rsid w:val="007C3577"/>
    <w:pPr>
      <w:spacing w:before="100" w:beforeAutospacing="1" w:after="100" w:afterAutospacing="1"/>
    </w:pPr>
    <w:rPr>
      <w:sz w:val="24"/>
      <w:szCs w:val="24"/>
      <w:lang w:val="en-GB" w:eastAsia="en-GB"/>
    </w:rPr>
  </w:style>
  <w:style w:type="paragraph" w:styleId="Revision">
    <w:name w:val="Revision"/>
    <w:hidden/>
    <w:uiPriority w:val="99"/>
    <w:semiHidden/>
    <w:rsid w:val="004C54BA"/>
  </w:style>
  <w:style w:type="character" w:styleId="UnresolvedMention">
    <w:name w:val="Unresolved Mention"/>
    <w:basedOn w:val="DefaultParagraphFont"/>
    <w:uiPriority w:val="99"/>
    <w:rsid w:val="004933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6089">
      <w:bodyDiv w:val="1"/>
      <w:marLeft w:val="0"/>
      <w:marRight w:val="0"/>
      <w:marTop w:val="0"/>
      <w:marBottom w:val="0"/>
      <w:divBdr>
        <w:top w:val="none" w:sz="0" w:space="0" w:color="auto"/>
        <w:left w:val="none" w:sz="0" w:space="0" w:color="auto"/>
        <w:bottom w:val="none" w:sz="0" w:space="0" w:color="auto"/>
        <w:right w:val="none" w:sz="0" w:space="0" w:color="auto"/>
      </w:divBdr>
      <w:divsChild>
        <w:div w:id="1572153702">
          <w:marLeft w:val="0"/>
          <w:marRight w:val="0"/>
          <w:marTop w:val="0"/>
          <w:marBottom w:val="0"/>
          <w:divBdr>
            <w:top w:val="none" w:sz="0" w:space="0" w:color="auto"/>
            <w:left w:val="none" w:sz="0" w:space="0" w:color="auto"/>
            <w:bottom w:val="none" w:sz="0" w:space="0" w:color="auto"/>
            <w:right w:val="none" w:sz="0" w:space="0" w:color="auto"/>
          </w:divBdr>
          <w:divsChild>
            <w:div w:id="2076969420">
              <w:marLeft w:val="0"/>
              <w:marRight w:val="0"/>
              <w:marTop w:val="0"/>
              <w:marBottom w:val="0"/>
              <w:divBdr>
                <w:top w:val="none" w:sz="0" w:space="0" w:color="auto"/>
                <w:left w:val="none" w:sz="0" w:space="0" w:color="auto"/>
                <w:bottom w:val="none" w:sz="0" w:space="0" w:color="auto"/>
                <w:right w:val="none" w:sz="0" w:space="0" w:color="auto"/>
              </w:divBdr>
              <w:divsChild>
                <w:div w:id="17515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masccompetitionsecretary@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yperlink" Target="mailto:masccompetitionsecretary@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3.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5EB9-68A1-4C71-B2A0-E3031885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musselburgh</dc:creator>
  <cp:lastModifiedBy>MASC</cp:lastModifiedBy>
  <cp:revision>3</cp:revision>
  <cp:lastPrinted>2018-02-20T20:05:00Z</cp:lastPrinted>
  <dcterms:created xsi:type="dcterms:W3CDTF">2018-03-18T20:30:00Z</dcterms:created>
  <dcterms:modified xsi:type="dcterms:W3CDTF">2018-03-18T22:52:00Z</dcterms:modified>
</cp:coreProperties>
</file>